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85" w:rsidRDefault="00CA3E85" w:rsidP="00CA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E85" w:rsidRDefault="00CA3E85" w:rsidP="00CA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E85" w:rsidRDefault="00CA3E85" w:rsidP="00CA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E85" w:rsidRDefault="00CA3E85" w:rsidP="00CA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Formularz zgłoszenia opinii lub uwag</w:t>
      </w:r>
    </w:p>
    <w:p w:rsidR="00CA3E85" w:rsidRDefault="00CA3E85" w:rsidP="00CA3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dotyczących projektu Uchwały Rady Miejskiej Turku</w:t>
      </w:r>
    </w:p>
    <w:p w:rsidR="00CA3E85" w:rsidRPr="00D4537A" w:rsidRDefault="00CA3E85" w:rsidP="00CA3E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A3E85" w:rsidRPr="00D4537A" w:rsidRDefault="00CA3E85" w:rsidP="00CA3E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37A">
        <w:rPr>
          <w:rFonts w:ascii="Times New Roman" w:hAnsi="Times New Roman" w:cs="Times New Roman"/>
          <w:sz w:val="26"/>
          <w:szCs w:val="26"/>
        </w:rPr>
        <w:t xml:space="preserve">w sprawie </w:t>
      </w:r>
      <w:r w:rsidRPr="00D4537A">
        <w:rPr>
          <w:rFonts w:ascii="Times New Roman" w:hAnsi="Times New Roman" w:cs="Times New Roman"/>
          <w:bCs/>
          <w:sz w:val="26"/>
          <w:szCs w:val="26"/>
        </w:rPr>
        <w:t>uchwalenia Programu współpracy Gminy Miejskiej Turek z organizacjami pozarządowymi i podmiotami prowadzącymi działalność pożytku publicznego</w:t>
      </w:r>
      <w:r w:rsidRPr="00D4537A">
        <w:rPr>
          <w:rFonts w:ascii="Times New Roman" w:hAnsi="Times New Roman" w:cs="Times New Roman"/>
          <w:bCs/>
          <w:sz w:val="26"/>
          <w:szCs w:val="26"/>
        </w:rPr>
        <w:br/>
        <w:t>na rok 201</w:t>
      </w:r>
      <w:r w:rsidR="00DD46A9">
        <w:rPr>
          <w:rFonts w:ascii="Times New Roman" w:hAnsi="Times New Roman" w:cs="Times New Roman"/>
          <w:bCs/>
          <w:sz w:val="26"/>
          <w:szCs w:val="26"/>
        </w:rPr>
        <w:t>4</w:t>
      </w:r>
    </w:p>
    <w:p w:rsidR="00CA3E85" w:rsidRDefault="00CA3E85" w:rsidP="00CA3E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3E85" w:rsidRDefault="00CA3E85" w:rsidP="00CA3E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3E85" w:rsidRDefault="00CA3E85" w:rsidP="00CA3E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3E85" w:rsidRDefault="00CA3E85" w:rsidP="00CA3E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Podmiot zgłaszający ……………………………………………………………………….......</w:t>
      </w:r>
    </w:p>
    <w:p w:rsidR="00CA3E85" w:rsidRDefault="00CA3E85" w:rsidP="00CA3E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CA3E85" w:rsidRDefault="00CA3E85" w:rsidP="00CA3E8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0"/>
          <w:szCs w:val="20"/>
        </w:rPr>
        <w:t>(nazwa organizacji, imię i nazwisko przedstawiciela organizacji, siedziba, e-mail, telefon)</w:t>
      </w:r>
    </w:p>
    <w:p w:rsidR="00CA3E85" w:rsidRDefault="00CA3E85" w:rsidP="00CA3E85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CA3E85" w:rsidRDefault="00CA3E85" w:rsidP="00CA3E85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CA3E85" w:rsidRDefault="00CA3E85" w:rsidP="00CA3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E85" w:rsidRDefault="00CA3E85" w:rsidP="00CA3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/ uwagi do projektu uchwały (</w:t>
      </w:r>
      <w:r w:rsidR="00D42272">
        <w:rPr>
          <w:rFonts w:ascii="Times New Roman" w:hAnsi="Times New Roman" w:cs="Times New Roman"/>
          <w:i/>
          <w:sz w:val="24"/>
          <w:szCs w:val="24"/>
        </w:rPr>
        <w:t>Proszę podać odpowiedni paragraf</w:t>
      </w:r>
      <w:r w:rsidRPr="000C3DD5">
        <w:rPr>
          <w:rFonts w:ascii="Times New Roman" w:hAnsi="Times New Roman" w:cs="Times New Roman"/>
          <w:i/>
          <w:sz w:val="24"/>
          <w:szCs w:val="24"/>
        </w:rPr>
        <w:t>, ustęp</w:t>
      </w:r>
      <w:r w:rsidR="00D42272">
        <w:rPr>
          <w:rFonts w:ascii="Times New Roman" w:hAnsi="Times New Roman" w:cs="Times New Roman"/>
          <w:i/>
          <w:sz w:val="24"/>
          <w:szCs w:val="24"/>
        </w:rPr>
        <w:t>, punkt lub litera</w:t>
      </w:r>
      <w:r w:rsidRPr="000C3DD5">
        <w:rPr>
          <w:rFonts w:ascii="Times New Roman" w:hAnsi="Times New Roman" w:cs="Times New Roman"/>
          <w:i/>
          <w:sz w:val="24"/>
          <w:szCs w:val="24"/>
        </w:rPr>
        <w:t xml:space="preserve"> do którego Państwo wnoszą opinie lub uwagi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A3E85" w:rsidRPr="000C3DD5" w:rsidRDefault="00CA3E85" w:rsidP="00CA3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E85" w:rsidRDefault="00CA3E85" w:rsidP="00CA3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E85" w:rsidRDefault="00CA3E85" w:rsidP="00CA3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E85" w:rsidRDefault="00CA3E85" w:rsidP="00CA3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3E85" w:rsidRDefault="00CA3E85" w:rsidP="00CA3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E85" w:rsidRDefault="00CA3E85" w:rsidP="00CA3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E85" w:rsidRDefault="00CA3E85" w:rsidP="00CA3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E85" w:rsidRDefault="00CA3E85" w:rsidP="00CA3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E85" w:rsidRDefault="00CA3E85" w:rsidP="00CA3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…………………………………….</w:t>
      </w:r>
    </w:p>
    <w:p w:rsidR="00CA3E85" w:rsidRDefault="00CA3E85" w:rsidP="00CA3E85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data, czytelny  podpis</w:t>
      </w:r>
    </w:p>
    <w:p w:rsidR="00CA3E85" w:rsidRDefault="00CA3E85" w:rsidP="00CA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E85" w:rsidRDefault="00CA3E85" w:rsidP="00CA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6A9" w:rsidRDefault="00DD46A9" w:rsidP="00CA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46A9" w:rsidSect="007B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91" w:rsidRDefault="003A4F91" w:rsidP="0088649E">
      <w:pPr>
        <w:spacing w:after="0" w:line="240" w:lineRule="auto"/>
      </w:pPr>
      <w:r>
        <w:separator/>
      </w:r>
    </w:p>
  </w:endnote>
  <w:endnote w:type="continuationSeparator" w:id="0">
    <w:p w:rsidR="003A4F91" w:rsidRDefault="003A4F91" w:rsidP="0088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91" w:rsidRDefault="003A4F91" w:rsidP="0088649E">
      <w:pPr>
        <w:spacing w:after="0" w:line="240" w:lineRule="auto"/>
      </w:pPr>
      <w:r>
        <w:separator/>
      </w:r>
    </w:p>
  </w:footnote>
  <w:footnote w:type="continuationSeparator" w:id="0">
    <w:p w:rsidR="003A4F91" w:rsidRDefault="003A4F91" w:rsidP="00886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50"/>
        </w:tabs>
        <w:ind w:left="255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470"/>
        </w:tabs>
        <w:ind w:left="547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200"/>
        </w:tabs>
        <w:ind w:left="62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EA524E"/>
    <w:multiLevelType w:val="hybridMultilevel"/>
    <w:tmpl w:val="1C66C550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8332E52"/>
    <w:multiLevelType w:val="hybridMultilevel"/>
    <w:tmpl w:val="25F4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6078F"/>
    <w:multiLevelType w:val="hybridMultilevel"/>
    <w:tmpl w:val="BA34EA84"/>
    <w:lvl w:ilvl="0" w:tplc="7CC41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B14CE"/>
    <w:multiLevelType w:val="hybridMultilevel"/>
    <w:tmpl w:val="9B74537E"/>
    <w:lvl w:ilvl="0" w:tplc="82D47D7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D86600"/>
    <w:multiLevelType w:val="hybridMultilevel"/>
    <w:tmpl w:val="9200A6CC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1D091AC8"/>
    <w:multiLevelType w:val="hybridMultilevel"/>
    <w:tmpl w:val="DEEEE1F0"/>
    <w:lvl w:ilvl="0" w:tplc="C2A26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8C42E0"/>
    <w:multiLevelType w:val="hybridMultilevel"/>
    <w:tmpl w:val="880E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1B56"/>
    <w:multiLevelType w:val="hybridMultilevel"/>
    <w:tmpl w:val="2348F130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0324F66"/>
    <w:multiLevelType w:val="hybridMultilevel"/>
    <w:tmpl w:val="ADA2A356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3941518"/>
    <w:multiLevelType w:val="hybridMultilevel"/>
    <w:tmpl w:val="B218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D569D"/>
    <w:multiLevelType w:val="hybridMultilevel"/>
    <w:tmpl w:val="1062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65752"/>
    <w:multiLevelType w:val="hybridMultilevel"/>
    <w:tmpl w:val="593CAD00"/>
    <w:lvl w:ilvl="0" w:tplc="C2A26FC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49C00B57"/>
    <w:multiLevelType w:val="hybridMultilevel"/>
    <w:tmpl w:val="4B161ED0"/>
    <w:lvl w:ilvl="0" w:tplc="94420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5708A9"/>
    <w:multiLevelType w:val="hybridMultilevel"/>
    <w:tmpl w:val="D55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407E3"/>
    <w:multiLevelType w:val="hybridMultilevel"/>
    <w:tmpl w:val="4374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84A91"/>
    <w:multiLevelType w:val="hybridMultilevel"/>
    <w:tmpl w:val="A02AE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6697F"/>
    <w:multiLevelType w:val="hybridMultilevel"/>
    <w:tmpl w:val="0370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2693B"/>
    <w:multiLevelType w:val="hybridMultilevel"/>
    <w:tmpl w:val="5F9A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E1DBD"/>
    <w:multiLevelType w:val="hybridMultilevel"/>
    <w:tmpl w:val="AC92F596"/>
    <w:lvl w:ilvl="0" w:tplc="33F8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237CC"/>
    <w:multiLevelType w:val="hybridMultilevel"/>
    <w:tmpl w:val="AD36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0"/>
  </w:num>
  <w:num w:numId="4">
    <w:abstractNumId w:val="18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19"/>
  </w:num>
  <w:num w:numId="10">
    <w:abstractNumId w:val="14"/>
  </w:num>
  <w:num w:numId="11">
    <w:abstractNumId w:val="5"/>
  </w:num>
  <w:num w:numId="12">
    <w:abstractNumId w:val="21"/>
  </w:num>
  <w:num w:numId="13">
    <w:abstractNumId w:val="20"/>
  </w:num>
  <w:num w:numId="14">
    <w:abstractNumId w:val="9"/>
  </w:num>
  <w:num w:numId="15">
    <w:abstractNumId w:val="11"/>
  </w:num>
  <w:num w:numId="16">
    <w:abstractNumId w:val="15"/>
  </w:num>
  <w:num w:numId="17">
    <w:abstractNumId w:val="12"/>
  </w:num>
  <w:num w:numId="18">
    <w:abstractNumId w:val="22"/>
  </w:num>
  <w:num w:numId="19">
    <w:abstractNumId w:val="4"/>
  </w:num>
  <w:num w:numId="20">
    <w:abstractNumId w:val="0"/>
  </w:num>
  <w:num w:numId="21">
    <w:abstractNumId w:val="6"/>
  </w:num>
  <w:num w:numId="22">
    <w:abstractNumId w:val="17"/>
  </w:num>
  <w:num w:numId="23">
    <w:abstractNumId w:val="1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E85"/>
    <w:rsid w:val="000934CC"/>
    <w:rsid w:val="000A2F1F"/>
    <w:rsid w:val="0022057C"/>
    <w:rsid w:val="002D7BEE"/>
    <w:rsid w:val="003A4F91"/>
    <w:rsid w:val="003E4024"/>
    <w:rsid w:val="004B58C4"/>
    <w:rsid w:val="00593AAE"/>
    <w:rsid w:val="00724D8B"/>
    <w:rsid w:val="007B711C"/>
    <w:rsid w:val="0088649E"/>
    <w:rsid w:val="00B40037"/>
    <w:rsid w:val="00C45D47"/>
    <w:rsid w:val="00C66CE3"/>
    <w:rsid w:val="00C7595F"/>
    <w:rsid w:val="00CA3E85"/>
    <w:rsid w:val="00D42272"/>
    <w:rsid w:val="00D66B92"/>
    <w:rsid w:val="00DD46A9"/>
    <w:rsid w:val="00E6257B"/>
    <w:rsid w:val="00F75E53"/>
    <w:rsid w:val="00F83625"/>
    <w:rsid w:val="00FA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3E8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CA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D46A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DD46A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DD46A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D46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DD46A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46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D46A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4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4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4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aleksandrapurcel</dc:creator>
  <cp:keywords/>
  <dc:description/>
  <cp:lastModifiedBy>aleksandrapurcel</cp:lastModifiedBy>
  <cp:revision>2</cp:revision>
  <cp:lastPrinted>2013-10-08T09:46:00Z</cp:lastPrinted>
  <dcterms:created xsi:type="dcterms:W3CDTF">2013-10-08T11:15:00Z</dcterms:created>
  <dcterms:modified xsi:type="dcterms:W3CDTF">2013-10-08T11:15:00Z</dcterms:modified>
</cp:coreProperties>
</file>