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8FB" w:rsidRDefault="00D428FB" w:rsidP="003A3193">
      <w:pPr>
        <w:tabs>
          <w:tab w:val="left" w:pos="6930"/>
        </w:tabs>
        <w:autoSpaceDE w:val="0"/>
        <w:jc w:val="both"/>
        <w:rPr>
          <w:rFonts w:eastAsia="Times New Roman" w:cs="Times New Roman"/>
        </w:rPr>
      </w:pPr>
    </w:p>
    <w:p w:rsidR="005A2B27" w:rsidRDefault="005A2B27" w:rsidP="005A2B27">
      <w:pPr>
        <w:autoSpaceDE w:val="0"/>
        <w:ind w:left="6509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Załącznik do ogłoszenia</w:t>
      </w:r>
    </w:p>
    <w:p w:rsidR="005A2B27" w:rsidRDefault="005A2B27" w:rsidP="005A2B27">
      <w:pPr>
        <w:jc w:val="center"/>
        <w:rPr>
          <w:sz w:val="20"/>
          <w:szCs w:val="20"/>
        </w:rPr>
      </w:pPr>
    </w:p>
    <w:p w:rsidR="005A2B27" w:rsidRDefault="005A2B27" w:rsidP="005A2B27">
      <w:pPr>
        <w:rPr>
          <w:sz w:val="20"/>
          <w:szCs w:val="20"/>
        </w:rPr>
      </w:pPr>
      <w:r>
        <w:rPr>
          <w:sz w:val="20"/>
          <w:szCs w:val="20"/>
        </w:rPr>
        <w:t>.................................................</w:t>
      </w:r>
    </w:p>
    <w:p w:rsidR="005A2B27" w:rsidRDefault="005A2B27" w:rsidP="005A2B27">
      <w:pPr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     (Pieczęć oferenta)</w:t>
      </w:r>
    </w:p>
    <w:p w:rsidR="005A2B27" w:rsidRDefault="005A2B27" w:rsidP="005A2B27">
      <w:pPr>
        <w:jc w:val="center"/>
        <w:rPr>
          <w:b/>
          <w:color w:val="FF0000"/>
          <w:sz w:val="20"/>
          <w:szCs w:val="20"/>
        </w:rPr>
      </w:pPr>
    </w:p>
    <w:p w:rsidR="005A2B27" w:rsidRDefault="005A2B27" w:rsidP="005A2B27">
      <w:pPr>
        <w:jc w:val="center"/>
        <w:rPr>
          <w:b/>
        </w:rPr>
      </w:pPr>
      <w:r>
        <w:rPr>
          <w:b/>
        </w:rPr>
        <w:t>WYKAZ KADRY ZANGAŻOWANEJ W REALIZACJĘ ZADANIA PN.</w:t>
      </w:r>
    </w:p>
    <w:p w:rsidR="005A2B27" w:rsidRDefault="005A2B27" w:rsidP="005A2B27">
      <w:pPr>
        <w:jc w:val="center"/>
        <w:rPr>
          <w:b/>
        </w:rPr>
      </w:pPr>
    </w:p>
    <w:p w:rsidR="005A2B27" w:rsidRDefault="005A2B27" w:rsidP="005A2B27">
      <w:pPr>
        <w:jc w:val="center"/>
        <w:rPr>
          <w:b/>
        </w:rPr>
      </w:pPr>
    </w:p>
    <w:p w:rsidR="005A2B27" w:rsidRDefault="005A2B27" w:rsidP="005A2B27">
      <w:pPr>
        <w:jc w:val="center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</w:t>
      </w:r>
    </w:p>
    <w:p w:rsidR="005A2B27" w:rsidRDefault="005A2B27" w:rsidP="005A2B27">
      <w:pPr>
        <w:jc w:val="center"/>
        <w:rPr>
          <w:vertAlign w:val="superscript"/>
        </w:rPr>
      </w:pPr>
      <w:r>
        <w:rPr>
          <w:vertAlign w:val="superscript"/>
        </w:rPr>
        <w:t xml:space="preserve">(Nazwa zadania) </w:t>
      </w:r>
    </w:p>
    <w:p w:rsidR="005A2B27" w:rsidRDefault="005A2B27" w:rsidP="005A2B27">
      <w:pPr>
        <w:jc w:val="center"/>
        <w:rPr>
          <w:b/>
        </w:rPr>
      </w:pPr>
    </w:p>
    <w:tbl>
      <w:tblPr>
        <w:tblW w:w="10515" w:type="dxa"/>
        <w:tblInd w:w="-5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355"/>
        <w:gridCol w:w="2583"/>
        <w:gridCol w:w="2925"/>
        <w:gridCol w:w="2652"/>
      </w:tblGrid>
      <w:tr w:rsidR="005A2B27" w:rsidTr="005A2B27"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2B27" w:rsidRDefault="005A2B27">
            <w:pPr>
              <w:pStyle w:val="Zawartotabeli"/>
              <w:spacing w:line="276" w:lineRule="auto"/>
              <w:jc w:val="center"/>
            </w:pPr>
            <w:r>
              <w:t>Imię i Nazwisko</w:t>
            </w:r>
          </w:p>
        </w:tc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2B27" w:rsidRDefault="005A2B27">
            <w:pPr>
              <w:pStyle w:val="Zawartotabeli"/>
              <w:spacing w:line="276" w:lineRule="auto"/>
              <w:jc w:val="center"/>
            </w:pPr>
            <w:r>
              <w:t>Posiadane kwalifikacje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2B27" w:rsidRDefault="005A2B27">
            <w:pPr>
              <w:pStyle w:val="Zawartotabeli"/>
              <w:spacing w:line="276" w:lineRule="auto"/>
              <w:jc w:val="center"/>
            </w:pPr>
            <w:r>
              <w:t xml:space="preserve">Dokumenty potwierdzające kwalifikacje i doświadczenie zawodowe </w:t>
            </w:r>
          </w:p>
        </w:tc>
        <w:tc>
          <w:tcPr>
            <w:tcW w:w="2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A2B27" w:rsidRDefault="005A2B27">
            <w:pPr>
              <w:pStyle w:val="Zawartotabeli"/>
              <w:spacing w:line="276" w:lineRule="auto"/>
              <w:jc w:val="center"/>
            </w:pPr>
            <w:r>
              <w:t>Zakres działania osoby przy realizacji zadania</w:t>
            </w:r>
          </w:p>
        </w:tc>
      </w:tr>
      <w:tr w:rsidR="005A2B27" w:rsidTr="005A2B27">
        <w:tc>
          <w:tcPr>
            <w:tcW w:w="2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2B27" w:rsidRDefault="005A2B27">
            <w:pPr>
              <w:pStyle w:val="Zawartotabeli"/>
              <w:spacing w:line="276" w:lineRule="auto"/>
              <w:jc w:val="center"/>
            </w:pPr>
          </w:p>
          <w:p w:rsidR="005A2B27" w:rsidRDefault="005A2B27">
            <w:pPr>
              <w:pStyle w:val="Zawartotabeli"/>
              <w:spacing w:line="276" w:lineRule="auto"/>
              <w:jc w:val="center"/>
            </w:pPr>
          </w:p>
          <w:p w:rsidR="005A2B27" w:rsidRDefault="005A2B27">
            <w:pPr>
              <w:pStyle w:val="Zawartotabeli"/>
              <w:spacing w:line="276" w:lineRule="auto"/>
              <w:jc w:val="center"/>
            </w:pPr>
          </w:p>
          <w:p w:rsidR="005A2B27" w:rsidRDefault="005A2B27">
            <w:pPr>
              <w:pStyle w:val="Zawartotabeli"/>
              <w:spacing w:line="276" w:lineRule="auto"/>
              <w:jc w:val="center"/>
            </w:pPr>
          </w:p>
          <w:p w:rsidR="005A2B27" w:rsidRDefault="005A2B27">
            <w:pPr>
              <w:pStyle w:val="Zawartotabeli"/>
              <w:spacing w:line="276" w:lineRule="auto"/>
              <w:jc w:val="center"/>
            </w:pPr>
          </w:p>
        </w:tc>
        <w:tc>
          <w:tcPr>
            <w:tcW w:w="2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2B27" w:rsidRDefault="005A2B27">
            <w:pPr>
              <w:pStyle w:val="Zawartotabeli"/>
              <w:spacing w:line="276" w:lineRule="auto"/>
              <w:jc w:val="center"/>
            </w:pPr>
          </w:p>
        </w:tc>
        <w:tc>
          <w:tcPr>
            <w:tcW w:w="29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2B27" w:rsidRDefault="005A2B27">
            <w:pPr>
              <w:pStyle w:val="Zawartotabeli"/>
              <w:spacing w:line="276" w:lineRule="auto"/>
              <w:jc w:val="center"/>
            </w:pPr>
          </w:p>
        </w:tc>
        <w:tc>
          <w:tcPr>
            <w:tcW w:w="26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2B27" w:rsidRDefault="005A2B27">
            <w:pPr>
              <w:pStyle w:val="Zawartotabeli"/>
              <w:spacing w:line="276" w:lineRule="auto"/>
              <w:jc w:val="center"/>
            </w:pPr>
          </w:p>
        </w:tc>
      </w:tr>
      <w:tr w:rsidR="005A2B27" w:rsidTr="005A2B27">
        <w:tc>
          <w:tcPr>
            <w:tcW w:w="2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2B27" w:rsidRDefault="005A2B27">
            <w:pPr>
              <w:pStyle w:val="Zawartotabeli"/>
              <w:spacing w:line="276" w:lineRule="auto"/>
              <w:jc w:val="center"/>
            </w:pPr>
          </w:p>
          <w:p w:rsidR="005A2B27" w:rsidRDefault="005A2B27">
            <w:pPr>
              <w:pStyle w:val="Zawartotabeli"/>
              <w:spacing w:line="276" w:lineRule="auto"/>
              <w:jc w:val="center"/>
            </w:pPr>
          </w:p>
          <w:p w:rsidR="005A2B27" w:rsidRDefault="005A2B27">
            <w:pPr>
              <w:pStyle w:val="Zawartotabeli"/>
              <w:spacing w:line="276" w:lineRule="auto"/>
              <w:jc w:val="center"/>
            </w:pPr>
          </w:p>
          <w:p w:rsidR="005A2B27" w:rsidRDefault="005A2B27">
            <w:pPr>
              <w:pStyle w:val="Zawartotabeli"/>
              <w:spacing w:line="276" w:lineRule="auto"/>
              <w:jc w:val="center"/>
            </w:pPr>
          </w:p>
          <w:p w:rsidR="005A2B27" w:rsidRDefault="005A2B27">
            <w:pPr>
              <w:pStyle w:val="Zawartotabeli"/>
              <w:spacing w:line="276" w:lineRule="auto"/>
              <w:jc w:val="center"/>
            </w:pPr>
          </w:p>
        </w:tc>
        <w:tc>
          <w:tcPr>
            <w:tcW w:w="2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2B27" w:rsidRDefault="005A2B27">
            <w:pPr>
              <w:pStyle w:val="Zawartotabeli"/>
              <w:spacing w:line="276" w:lineRule="auto"/>
              <w:jc w:val="center"/>
            </w:pPr>
          </w:p>
        </w:tc>
        <w:tc>
          <w:tcPr>
            <w:tcW w:w="29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2B27" w:rsidRDefault="005A2B27">
            <w:pPr>
              <w:pStyle w:val="Zawartotabeli"/>
              <w:spacing w:line="276" w:lineRule="auto"/>
              <w:jc w:val="center"/>
            </w:pPr>
          </w:p>
        </w:tc>
        <w:tc>
          <w:tcPr>
            <w:tcW w:w="26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2B27" w:rsidRDefault="005A2B27">
            <w:pPr>
              <w:pStyle w:val="Zawartotabeli"/>
              <w:spacing w:line="276" w:lineRule="auto"/>
              <w:jc w:val="center"/>
            </w:pPr>
          </w:p>
        </w:tc>
      </w:tr>
      <w:tr w:rsidR="005A2B27" w:rsidTr="005A2B27">
        <w:tc>
          <w:tcPr>
            <w:tcW w:w="2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2B27" w:rsidRDefault="005A2B27">
            <w:pPr>
              <w:pStyle w:val="Zawartotabeli"/>
              <w:spacing w:line="276" w:lineRule="auto"/>
              <w:jc w:val="center"/>
            </w:pPr>
          </w:p>
          <w:p w:rsidR="005A2B27" w:rsidRDefault="005A2B27">
            <w:pPr>
              <w:pStyle w:val="Zawartotabeli"/>
              <w:spacing w:line="276" w:lineRule="auto"/>
              <w:jc w:val="center"/>
            </w:pPr>
          </w:p>
          <w:p w:rsidR="005A2B27" w:rsidRDefault="005A2B27">
            <w:pPr>
              <w:pStyle w:val="Zawartotabeli"/>
              <w:spacing w:line="276" w:lineRule="auto"/>
              <w:jc w:val="center"/>
            </w:pPr>
          </w:p>
          <w:p w:rsidR="005A2B27" w:rsidRDefault="005A2B27">
            <w:pPr>
              <w:pStyle w:val="Zawartotabeli"/>
              <w:spacing w:line="276" w:lineRule="auto"/>
              <w:jc w:val="center"/>
            </w:pPr>
          </w:p>
          <w:p w:rsidR="005A2B27" w:rsidRDefault="005A2B27">
            <w:pPr>
              <w:pStyle w:val="Zawartotabeli"/>
              <w:spacing w:line="276" w:lineRule="auto"/>
              <w:jc w:val="center"/>
            </w:pPr>
          </w:p>
        </w:tc>
        <w:tc>
          <w:tcPr>
            <w:tcW w:w="2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2B27" w:rsidRDefault="005A2B27">
            <w:pPr>
              <w:pStyle w:val="Zawartotabeli"/>
              <w:spacing w:line="276" w:lineRule="auto"/>
              <w:jc w:val="center"/>
            </w:pPr>
          </w:p>
        </w:tc>
        <w:tc>
          <w:tcPr>
            <w:tcW w:w="29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2B27" w:rsidRDefault="005A2B27">
            <w:pPr>
              <w:pStyle w:val="Zawartotabeli"/>
              <w:spacing w:line="276" w:lineRule="auto"/>
              <w:jc w:val="center"/>
            </w:pPr>
          </w:p>
        </w:tc>
        <w:tc>
          <w:tcPr>
            <w:tcW w:w="26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2B27" w:rsidRDefault="005A2B27">
            <w:pPr>
              <w:pStyle w:val="Zawartotabeli"/>
              <w:spacing w:line="276" w:lineRule="auto"/>
              <w:jc w:val="center"/>
            </w:pPr>
          </w:p>
        </w:tc>
      </w:tr>
      <w:tr w:rsidR="005A2B27" w:rsidTr="005A2B27">
        <w:tc>
          <w:tcPr>
            <w:tcW w:w="2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2B27" w:rsidRDefault="005A2B27">
            <w:pPr>
              <w:pStyle w:val="Zawartotabeli"/>
              <w:spacing w:line="276" w:lineRule="auto"/>
              <w:jc w:val="center"/>
            </w:pPr>
          </w:p>
          <w:p w:rsidR="005A2B27" w:rsidRDefault="005A2B27">
            <w:pPr>
              <w:pStyle w:val="Zawartotabeli"/>
              <w:spacing w:line="276" w:lineRule="auto"/>
              <w:jc w:val="center"/>
            </w:pPr>
          </w:p>
          <w:p w:rsidR="005A2B27" w:rsidRDefault="005A2B27">
            <w:pPr>
              <w:pStyle w:val="Zawartotabeli"/>
              <w:spacing w:line="276" w:lineRule="auto"/>
              <w:jc w:val="center"/>
            </w:pPr>
          </w:p>
          <w:p w:rsidR="005A2B27" w:rsidRDefault="005A2B27">
            <w:pPr>
              <w:pStyle w:val="Zawartotabeli"/>
              <w:spacing w:line="276" w:lineRule="auto"/>
              <w:jc w:val="center"/>
            </w:pPr>
          </w:p>
          <w:p w:rsidR="005A2B27" w:rsidRDefault="005A2B27">
            <w:pPr>
              <w:pStyle w:val="Zawartotabeli"/>
              <w:spacing w:line="276" w:lineRule="auto"/>
              <w:jc w:val="center"/>
            </w:pPr>
          </w:p>
        </w:tc>
        <w:tc>
          <w:tcPr>
            <w:tcW w:w="2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2B27" w:rsidRDefault="005A2B27">
            <w:pPr>
              <w:pStyle w:val="Zawartotabeli"/>
              <w:spacing w:line="276" w:lineRule="auto"/>
              <w:jc w:val="center"/>
            </w:pPr>
          </w:p>
        </w:tc>
        <w:tc>
          <w:tcPr>
            <w:tcW w:w="29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2B27" w:rsidRDefault="005A2B27">
            <w:pPr>
              <w:pStyle w:val="Zawartotabeli"/>
              <w:spacing w:line="276" w:lineRule="auto"/>
              <w:jc w:val="center"/>
            </w:pPr>
          </w:p>
        </w:tc>
        <w:tc>
          <w:tcPr>
            <w:tcW w:w="26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2B27" w:rsidRDefault="005A2B27">
            <w:pPr>
              <w:pStyle w:val="Zawartotabeli"/>
              <w:spacing w:line="276" w:lineRule="auto"/>
              <w:jc w:val="center"/>
            </w:pPr>
          </w:p>
        </w:tc>
      </w:tr>
      <w:tr w:rsidR="005A2B27" w:rsidTr="005A2B27">
        <w:tc>
          <w:tcPr>
            <w:tcW w:w="2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2B27" w:rsidRDefault="005A2B27">
            <w:pPr>
              <w:pStyle w:val="Zawartotabeli"/>
              <w:spacing w:line="276" w:lineRule="auto"/>
              <w:jc w:val="center"/>
            </w:pPr>
          </w:p>
          <w:p w:rsidR="005A2B27" w:rsidRDefault="005A2B27">
            <w:pPr>
              <w:pStyle w:val="Zawartotabeli"/>
              <w:spacing w:line="276" w:lineRule="auto"/>
              <w:jc w:val="center"/>
            </w:pPr>
          </w:p>
          <w:p w:rsidR="005A2B27" w:rsidRDefault="005A2B27">
            <w:pPr>
              <w:pStyle w:val="Zawartotabeli"/>
              <w:spacing w:line="276" w:lineRule="auto"/>
              <w:jc w:val="center"/>
            </w:pPr>
          </w:p>
          <w:p w:rsidR="005A2B27" w:rsidRDefault="005A2B27">
            <w:pPr>
              <w:pStyle w:val="Zawartotabeli"/>
              <w:spacing w:line="276" w:lineRule="auto"/>
              <w:jc w:val="center"/>
            </w:pPr>
          </w:p>
          <w:p w:rsidR="005A2B27" w:rsidRDefault="005A2B27">
            <w:pPr>
              <w:pStyle w:val="Zawartotabeli"/>
              <w:spacing w:line="276" w:lineRule="auto"/>
              <w:jc w:val="center"/>
            </w:pPr>
          </w:p>
        </w:tc>
        <w:tc>
          <w:tcPr>
            <w:tcW w:w="2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2B27" w:rsidRDefault="005A2B27">
            <w:pPr>
              <w:pStyle w:val="Zawartotabeli"/>
              <w:spacing w:line="276" w:lineRule="auto"/>
              <w:jc w:val="center"/>
            </w:pPr>
          </w:p>
        </w:tc>
        <w:tc>
          <w:tcPr>
            <w:tcW w:w="29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2B27" w:rsidRDefault="005A2B27">
            <w:pPr>
              <w:pStyle w:val="Zawartotabeli"/>
              <w:spacing w:line="276" w:lineRule="auto"/>
              <w:jc w:val="center"/>
            </w:pPr>
          </w:p>
        </w:tc>
        <w:tc>
          <w:tcPr>
            <w:tcW w:w="26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2B27" w:rsidRDefault="005A2B27">
            <w:pPr>
              <w:pStyle w:val="Zawartotabeli"/>
              <w:spacing w:line="276" w:lineRule="auto"/>
              <w:jc w:val="center"/>
            </w:pPr>
          </w:p>
        </w:tc>
      </w:tr>
    </w:tbl>
    <w:p w:rsidR="005A2B27" w:rsidRDefault="005A2B27" w:rsidP="005A2B27">
      <w:pPr>
        <w:jc w:val="center"/>
      </w:pPr>
    </w:p>
    <w:p w:rsidR="005A2B27" w:rsidRDefault="005A2B27" w:rsidP="005A2B27">
      <w:r>
        <w:t>Turek, dnia .................................</w:t>
      </w:r>
    </w:p>
    <w:p w:rsidR="005A2B27" w:rsidRDefault="005A2B27" w:rsidP="005A2B27">
      <w:pPr>
        <w:tabs>
          <w:tab w:val="left" w:pos="570"/>
        </w:tabs>
        <w:autoSpaceDE w:val="0"/>
        <w:rPr>
          <w:b/>
          <w:color w:val="FF0000"/>
          <w:sz w:val="20"/>
          <w:szCs w:val="20"/>
        </w:rPr>
      </w:pPr>
    </w:p>
    <w:p w:rsidR="005A2B27" w:rsidRDefault="005A2B27" w:rsidP="005A2B27">
      <w:pPr>
        <w:tabs>
          <w:tab w:val="left" w:pos="570"/>
        </w:tabs>
        <w:autoSpaceDE w:val="0"/>
        <w:ind w:left="165"/>
        <w:jc w:val="center"/>
        <w:rPr>
          <w:b/>
          <w:color w:val="FF0000"/>
          <w:sz w:val="20"/>
          <w:szCs w:val="20"/>
        </w:rPr>
      </w:pPr>
    </w:p>
    <w:p w:rsidR="005A2B27" w:rsidRDefault="005A2B27" w:rsidP="005A2B27">
      <w:pPr>
        <w:tabs>
          <w:tab w:val="left" w:pos="570"/>
        </w:tabs>
        <w:autoSpaceDE w:val="0"/>
        <w:ind w:left="165"/>
        <w:jc w:val="right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</w:t>
      </w:r>
    </w:p>
    <w:p w:rsidR="00560AEE" w:rsidRPr="006410E2" w:rsidRDefault="005A2B27" w:rsidP="006410E2">
      <w:pPr>
        <w:tabs>
          <w:tab w:val="left" w:pos="570"/>
        </w:tabs>
        <w:autoSpaceDE w:val="0"/>
        <w:ind w:left="165"/>
        <w:jc w:val="right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lastRenderedPageBreak/>
        <w:t>(Podpis  osoby upoważnionej lub podpisy osób upoważnionych do składania oświadczeń woli w imieniu oferenta)</w:t>
      </w:r>
    </w:p>
    <w:sectPr w:rsidR="00560AEE" w:rsidRPr="006410E2" w:rsidSect="00560A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tarSymbol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4"/>
    <w:multiLevelType w:val="multilevel"/>
    <w:tmpl w:val="0000000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5"/>
    <w:multiLevelType w:val="multilevel"/>
    <w:tmpl w:val="0000000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B9C1C45"/>
    <w:multiLevelType w:val="hybridMultilevel"/>
    <w:tmpl w:val="737E1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450F04"/>
    <w:multiLevelType w:val="hybridMultilevel"/>
    <w:tmpl w:val="74C63726"/>
    <w:lvl w:ilvl="0" w:tplc="40905F1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F04CCC"/>
    <w:multiLevelType w:val="hybridMultilevel"/>
    <w:tmpl w:val="F7AAE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B879A4"/>
    <w:multiLevelType w:val="hybridMultilevel"/>
    <w:tmpl w:val="43B879CE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591CE6"/>
    <w:multiLevelType w:val="hybridMultilevel"/>
    <w:tmpl w:val="D046C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BE7304"/>
    <w:multiLevelType w:val="hybridMultilevel"/>
    <w:tmpl w:val="5A6EB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3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A2B27"/>
    <w:rsid w:val="000A6C83"/>
    <w:rsid w:val="00130743"/>
    <w:rsid w:val="00174E14"/>
    <w:rsid w:val="001779C5"/>
    <w:rsid w:val="001F3642"/>
    <w:rsid w:val="001F4148"/>
    <w:rsid w:val="00223012"/>
    <w:rsid w:val="002606DA"/>
    <w:rsid w:val="002A06E7"/>
    <w:rsid w:val="002D6070"/>
    <w:rsid w:val="003A3193"/>
    <w:rsid w:val="00456E8A"/>
    <w:rsid w:val="00474147"/>
    <w:rsid w:val="00506766"/>
    <w:rsid w:val="00524E1C"/>
    <w:rsid w:val="005434A0"/>
    <w:rsid w:val="00560AEE"/>
    <w:rsid w:val="005A2B27"/>
    <w:rsid w:val="005B1780"/>
    <w:rsid w:val="00617B98"/>
    <w:rsid w:val="00621C87"/>
    <w:rsid w:val="006410E2"/>
    <w:rsid w:val="006469EF"/>
    <w:rsid w:val="00887307"/>
    <w:rsid w:val="008B4A1A"/>
    <w:rsid w:val="00AE77A4"/>
    <w:rsid w:val="00AF3282"/>
    <w:rsid w:val="00B21C37"/>
    <w:rsid w:val="00B77113"/>
    <w:rsid w:val="00CC03FA"/>
    <w:rsid w:val="00CE5C5E"/>
    <w:rsid w:val="00D161FC"/>
    <w:rsid w:val="00D4221E"/>
    <w:rsid w:val="00D428FB"/>
    <w:rsid w:val="00DA16CA"/>
    <w:rsid w:val="00DF1831"/>
    <w:rsid w:val="00E86CE0"/>
    <w:rsid w:val="00EF39E8"/>
    <w:rsid w:val="00FC2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2B27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5A2B27"/>
    <w:rPr>
      <w:color w:val="0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5A2B27"/>
    <w:pPr>
      <w:widowControl/>
      <w:suppressAutoHyphens w:val="0"/>
      <w:spacing w:before="100" w:beforeAutospacing="1" w:after="119"/>
    </w:pPr>
    <w:rPr>
      <w:rFonts w:eastAsia="Times New Roman" w:cs="Times New Roman"/>
      <w:color w:val="auto"/>
      <w:lang w:eastAsia="pl-PL" w:bidi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A2B27"/>
    <w:pPr>
      <w:spacing w:after="283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A2B27"/>
    <w:rPr>
      <w:rFonts w:ascii="Times New Roman" w:eastAsia="Arial Unicode MS" w:hAnsi="Times New Roman" w:cs="Tahoma"/>
      <w:color w:val="000000"/>
      <w:sz w:val="24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5A2B27"/>
    <w:pPr>
      <w:ind w:left="720"/>
      <w:contextualSpacing/>
    </w:pPr>
  </w:style>
  <w:style w:type="paragraph" w:customStyle="1" w:styleId="Zawartotabeli">
    <w:name w:val="Zawartość tabeli"/>
    <w:basedOn w:val="Normalny"/>
    <w:uiPriority w:val="99"/>
    <w:semiHidden/>
    <w:rsid w:val="005A2B27"/>
    <w:pPr>
      <w:suppressLineNumbers/>
    </w:pPr>
  </w:style>
  <w:style w:type="character" w:styleId="Pogrubienie">
    <w:name w:val="Strong"/>
    <w:basedOn w:val="Domylnaczcionkaakapitu"/>
    <w:qFormat/>
    <w:rsid w:val="005A2B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6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32D172-FA82-4BFF-8FF9-ED27E57E7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aleksandrapurcel</dc:creator>
  <cp:keywords/>
  <dc:description/>
  <cp:lastModifiedBy>Monika Fabiańska</cp:lastModifiedBy>
  <cp:revision>2</cp:revision>
  <cp:lastPrinted>2013-12-09T11:55:00Z</cp:lastPrinted>
  <dcterms:created xsi:type="dcterms:W3CDTF">2013-12-10T07:45:00Z</dcterms:created>
  <dcterms:modified xsi:type="dcterms:W3CDTF">2013-12-10T07:45:00Z</dcterms:modified>
</cp:coreProperties>
</file>