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27" w:rsidRDefault="005A2B27" w:rsidP="005A2B27">
      <w:pPr>
        <w:jc w:val="right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>-</w:t>
      </w:r>
    </w:p>
    <w:p w:rsidR="005A2B27" w:rsidRDefault="00D428FB" w:rsidP="005A2B2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ZARZĄDZENIE NR 189 </w:t>
      </w:r>
      <w:r w:rsidR="005A2B2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="005A2B27">
        <w:rPr>
          <w:b/>
          <w:sz w:val="28"/>
          <w:szCs w:val="28"/>
        </w:rPr>
        <w:t xml:space="preserve">2013       </w:t>
      </w:r>
    </w:p>
    <w:p w:rsidR="005A2B27" w:rsidRDefault="005A2B27" w:rsidP="005A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TURKU</w:t>
      </w:r>
    </w:p>
    <w:p w:rsidR="005A2B27" w:rsidRDefault="005A2B27" w:rsidP="005A2B27">
      <w:pPr>
        <w:jc w:val="center"/>
        <w:rPr>
          <w:b/>
        </w:rPr>
      </w:pPr>
      <w:r>
        <w:rPr>
          <w:b/>
        </w:rPr>
        <w:t>z dnia  9 grudnia 2013 r.</w:t>
      </w:r>
    </w:p>
    <w:p w:rsidR="005A2B27" w:rsidRDefault="005A2B27" w:rsidP="005A2B27">
      <w:pPr>
        <w:jc w:val="center"/>
        <w:rPr>
          <w:b/>
        </w:rPr>
      </w:pPr>
    </w:p>
    <w:p w:rsidR="005A2B27" w:rsidRDefault="005A2B27" w:rsidP="005A2B27">
      <w:pPr>
        <w:jc w:val="both"/>
        <w:rPr>
          <w:b/>
        </w:rPr>
      </w:pPr>
      <w:r>
        <w:rPr>
          <w:b/>
        </w:rPr>
        <w:t xml:space="preserve">w sprawie ogłoszenia otwartego konkursu ofert na realizację zadań publicznych </w:t>
      </w:r>
      <w:r>
        <w:rPr>
          <w:b/>
        </w:rPr>
        <w:br/>
        <w:t>w zakresie kultury fizycznej, kultury, ochrony zdrowia, oświaty i wychowania oraz pomocy społecznej w roku 2014</w:t>
      </w:r>
    </w:p>
    <w:p w:rsidR="005A2B27" w:rsidRDefault="005A2B27" w:rsidP="005A2B27">
      <w:pPr>
        <w:jc w:val="both"/>
        <w:rPr>
          <w:b/>
        </w:rPr>
      </w:pPr>
    </w:p>
    <w:p w:rsidR="005A2B27" w:rsidRDefault="005A2B27" w:rsidP="005A2B27">
      <w:pPr>
        <w:jc w:val="both"/>
        <w:rPr>
          <w:b/>
        </w:rPr>
      </w:pPr>
    </w:p>
    <w:p w:rsidR="005A2B27" w:rsidRDefault="005A2B27" w:rsidP="005A2B27">
      <w:pPr>
        <w:jc w:val="both"/>
      </w:pPr>
      <w:r>
        <w:t>Na podstawie art. 30 ust. 1 ustawy z dnia 8 marca 1990 r. o samorządzie gminnym (</w:t>
      </w:r>
      <w:r w:rsidR="00D161FC" w:rsidRPr="00A97D2C">
        <w:rPr>
          <w:color w:val="auto"/>
        </w:rPr>
        <w:t xml:space="preserve">Dz. U. </w:t>
      </w:r>
      <w:r w:rsidR="00D161FC">
        <w:rPr>
          <w:color w:val="auto"/>
        </w:rPr>
        <w:br/>
      </w:r>
      <w:r w:rsidR="00D161FC" w:rsidRPr="00A97D2C">
        <w:rPr>
          <w:color w:val="auto"/>
        </w:rPr>
        <w:t>z 2013 r. poz. 594 ze zm.</w:t>
      </w:r>
      <w:r w:rsidR="00D161FC">
        <w:rPr>
          <w:color w:val="auto"/>
        </w:rPr>
        <w:t xml:space="preserve">), </w:t>
      </w:r>
      <w:r>
        <w:t xml:space="preserve">art. 11 i art. 13 ustawy z dnia 24 kwietnia 2003 r. </w:t>
      </w:r>
      <w:r>
        <w:br/>
        <w:t xml:space="preserve">o działalności pożytku publicznego i o wolontariacie (Dz. U.  z 2010 r. Nr 234, poz. 1536 </w:t>
      </w:r>
      <w:r>
        <w:br/>
        <w:t xml:space="preserve">ze zm.) oraz </w:t>
      </w:r>
      <w:r w:rsidR="00D161FC">
        <w:rPr>
          <w:color w:val="auto"/>
        </w:rPr>
        <w:t>Uchwały Nr XXX/264/13</w:t>
      </w:r>
      <w:r>
        <w:rPr>
          <w:color w:val="auto"/>
        </w:rPr>
        <w:t xml:space="preserve"> Rady </w:t>
      </w:r>
      <w:r w:rsidR="00D161FC">
        <w:rPr>
          <w:color w:val="auto"/>
        </w:rPr>
        <w:t>Miejskiej Turku z dnia 7 listopada 2013</w:t>
      </w:r>
      <w:r>
        <w:rPr>
          <w:color w:val="auto"/>
        </w:rPr>
        <w:t xml:space="preserve"> r. </w:t>
      </w:r>
      <w:r>
        <w:rPr>
          <w:color w:val="auto"/>
        </w:rPr>
        <w:br/>
        <w:t>w sprawie uchwalenia Programu współpracy Gminy Miejskiej Turek z organizacjami pozarządowymi i podmiotami prowadzącymi działalność pożytku publicznego na rok 201</w:t>
      </w:r>
      <w:r w:rsidR="00D161FC">
        <w:rPr>
          <w:color w:val="auto"/>
        </w:rPr>
        <w:t>4</w:t>
      </w:r>
      <w:r>
        <w:t xml:space="preserve"> zarządzam, co następuje:</w:t>
      </w:r>
    </w:p>
    <w:p w:rsidR="005A2B27" w:rsidRDefault="005A2B27" w:rsidP="005A2B27">
      <w:pPr>
        <w:jc w:val="both"/>
        <w:rPr>
          <w:b/>
        </w:rPr>
      </w:pPr>
    </w:p>
    <w:p w:rsidR="005A2B27" w:rsidRDefault="005A2B27" w:rsidP="005A2B27">
      <w:pPr>
        <w:jc w:val="both"/>
        <w:rPr>
          <w:b/>
        </w:rPr>
      </w:pPr>
    </w:p>
    <w:p w:rsidR="005A2B27" w:rsidRDefault="005A2B27" w:rsidP="005A2B27">
      <w:pPr>
        <w:spacing w:line="360" w:lineRule="auto"/>
        <w:jc w:val="center"/>
      </w:pPr>
      <w:r>
        <w:t>§ 1</w:t>
      </w:r>
    </w:p>
    <w:p w:rsidR="005A2B27" w:rsidRDefault="005A2B27" w:rsidP="005A2B27">
      <w:pPr>
        <w:spacing w:line="360" w:lineRule="auto"/>
        <w:jc w:val="both"/>
      </w:pPr>
      <w:r>
        <w:t xml:space="preserve">Ogłaszam otwarty konkurs ofert dla organizacji pozarządowych i innych podmiotów wymienionych w art. 3 ust. 3 ustawy o działalności pożytku publicznego i o wolontariacie, </w:t>
      </w:r>
      <w:r>
        <w:br/>
        <w:t>na wspieranie poprzez dofinansowanie realizacji zadań w zakresie kultury fizycznej, kultury, ochrony zdrowia</w:t>
      </w:r>
      <w:r w:rsidR="00D161FC">
        <w:t>,</w:t>
      </w:r>
      <w:r>
        <w:t xml:space="preserve"> oświaty i wychowania or</w:t>
      </w:r>
      <w:r w:rsidR="00D161FC">
        <w:t>az pomocy społecznej w roku 2014</w:t>
      </w:r>
      <w:r>
        <w:t>.</w:t>
      </w:r>
    </w:p>
    <w:p w:rsidR="005A2B27" w:rsidRDefault="005A2B27" w:rsidP="005A2B27">
      <w:pPr>
        <w:spacing w:line="360" w:lineRule="auto"/>
        <w:jc w:val="center"/>
      </w:pPr>
    </w:p>
    <w:p w:rsidR="005A2B27" w:rsidRDefault="005A2B27" w:rsidP="005A2B27">
      <w:pPr>
        <w:spacing w:line="360" w:lineRule="auto"/>
        <w:jc w:val="center"/>
      </w:pPr>
      <w:r>
        <w:t>§ 2</w:t>
      </w:r>
    </w:p>
    <w:p w:rsidR="005A2B27" w:rsidRDefault="005A2B27" w:rsidP="005A2B27">
      <w:pPr>
        <w:spacing w:line="360" w:lineRule="auto"/>
        <w:jc w:val="both"/>
      </w:pPr>
      <w:r>
        <w:t xml:space="preserve">Treść ogłoszenia otwartego konkursu ofert w zakresie kultury fizycznej, kultury, </w:t>
      </w:r>
      <w:r>
        <w:br/>
        <w:t>ochrony zdrowia, oświaty i wychowania or</w:t>
      </w:r>
      <w:r w:rsidR="00D161FC">
        <w:t>az pomocy społecznej w roku 2014</w:t>
      </w:r>
      <w:r>
        <w:t xml:space="preserve"> stanowi załącznik do niniejszego zarządzenia.</w:t>
      </w:r>
    </w:p>
    <w:p w:rsidR="005A2B27" w:rsidRDefault="005A2B27" w:rsidP="005A2B27">
      <w:pPr>
        <w:spacing w:line="360" w:lineRule="auto"/>
        <w:jc w:val="center"/>
      </w:pPr>
    </w:p>
    <w:p w:rsidR="005A2B27" w:rsidRDefault="005A2B27" w:rsidP="005A2B27">
      <w:pPr>
        <w:spacing w:line="360" w:lineRule="auto"/>
        <w:jc w:val="center"/>
      </w:pPr>
      <w:r>
        <w:t>§ 3</w:t>
      </w:r>
    </w:p>
    <w:p w:rsidR="005A2B27" w:rsidRDefault="005A2B27" w:rsidP="005A2B27">
      <w:pPr>
        <w:spacing w:line="360" w:lineRule="auto"/>
        <w:jc w:val="both"/>
      </w:pPr>
      <w:r>
        <w:t>Wykonanie zarządzenia powierzam Zastępcy Burmistrza ds. Społecznych i Oświatowych.</w:t>
      </w:r>
    </w:p>
    <w:p w:rsidR="005A2B27" w:rsidRDefault="005A2B27" w:rsidP="005A2B27">
      <w:pPr>
        <w:spacing w:line="360" w:lineRule="auto"/>
        <w:jc w:val="center"/>
      </w:pPr>
    </w:p>
    <w:p w:rsidR="005A2B27" w:rsidRDefault="005A2B27" w:rsidP="005A2B27">
      <w:pPr>
        <w:spacing w:line="360" w:lineRule="auto"/>
        <w:jc w:val="center"/>
      </w:pPr>
      <w:r>
        <w:t>§ 4</w:t>
      </w:r>
    </w:p>
    <w:p w:rsidR="005A2B27" w:rsidRDefault="005A2B27" w:rsidP="005A2B27">
      <w:pPr>
        <w:spacing w:line="360" w:lineRule="auto"/>
        <w:jc w:val="both"/>
      </w:pPr>
      <w:r>
        <w:t>Zarządzenie wchodzi w życie z dniem podjęcia.</w:t>
      </w:r>
    </w:p>
    <w:p w:rsidR="005A2B27" w:rsidRDefault="005A2B27" w:rsidP="005A2B27">
      <w:pPr>
        <w:spacing w:line="360" w:lineRule="auto"/>
        <w:ind w:left="6225"/>
        <w:jc w:val="both"/>
        <w:rPr>
          <w:sz w:val="22"/>
          <w:szCs w:val="22"/>
        </w:rPr>
      </w:pPr>
    </w:p>
    <w:p w:rsidR="005A2B27" w:rsidRDefault="005A2B27" w:rsidP="005A2B27">
      <w:pPr>
        <w:ind w:left="6225"/>
        <w:rPr>
          <w:sz w:val="22"/>
          <w:szCs w:val="22"/>
        </w:rPr>
      </w:pPr>
    </w:p>
    <w:p w:rsidR="005A2B27" w:rsidRDefault="005A2B27" w:rsidP="005A2B27">
      <w:pPr>
        <w:ind w:left="6225"/>
        <w:rPr>
          <w:sz w:val="22"/>
          <w:szCs w:val="22"/>
        </w:rPr>
      </w:pPr>
    </w:p>
    <w:p w:rsidR="005A2B27" w:rsidRDefault="005A2B27" w:rsidP="005A2B27">
      <w:pPr>
        <w:ind w:left="6225"/>
        <w:rPr>
          <w:sz w:val="22"/>
          <w:szCs w:val="22"/>
        </w:rPr>
      </w:pPr>
    </w:p>
    <w:p w:rsidR="005A2B27" w:rsidRDefault="005A2B27" w:rsidP="005A2B27">
      <w:pPr>
        <w:rPr>
          <w:sz w:val="22"/>
          <w:szCs w:val="22"/>
        </w:rPr>
      </w:pPr>
    </w:p>
    <w:p w:rsidR="00EF39E8" w:rsidRDefault="00EF39E8" w:rsidP="005A2B27">
      <w:pPr>
        <w:rPr>
          <w:sz w:val="22"/>
          <w:szCs w:val="22"/>
        </w:rPr>
      </w:pPr>
    </w:p>
    <w:p w:rsidR="00D428FB" w:rsidRDefault="00D428FB" w:rsidP="005A2B27">
      <w:pPr>
        <w:rPr>
          <w:sz w:val="22"/>
          <w:szCs w:val="22"/>
        </w:rPr>
      </w:pPr>
    </w:p>
    <w:p w:rsidR="005A2B27" w:rsidRDefault="005A2B27" w:rsidP="005A2B27">
      <w:pPr>
        <w:ind w:left="622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</w:t>
      </w:r>
    </w:p>
    <w:p w:rsidR="005A2B27" w:rsidRDefault="00D428FB" w:rsidP="005A2B27">
      <w:pPr>
        <w:ind w:left="6225"/>
        <w:rPr>
          <w:sz w:val="22"/>
          <w:szCs w:val="22"/>
        </w:rPr>
      </w:pPr>
      <w:r>
        <w:rPr>
          <w:sz w:val="22"/>
          <w:szCs w:val="22"/>
        </w:rPr>
        <w:t xml:space="preserve">do Zarządzenia Nr 189 </w:t>
      </w:r>
      <w:r w:rsidR="00D161FC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D161FC">
        <w:rPr>
          <w:sz w:val="22"/>
          <w:szCs w:val="22"/>
        </w:rPr>
        <w:t>2013</w:t>
      </w:r>
    </w:p>
    <w:p w:rsidR="005A2B27" w:rsidRDefault="005A2B27" w:rsidP="005A2B27">
      <w:pPr>
        <w:ind w:left="6225"/>
        <w:rPr>
          <w:sz w:val="22"/>
          <w:szCs w:val="22"/>
        </w:rPr>
      </w:pPr>
      <w:r>
        <w:rPr>
          <w:sz w:val="22"/>
          <w:szCs w:val="22"/>
        </w:rPr>
        <w:t>Burmistrza Miasta Turku</w:t>
      </w:r>
    </w:p>
    <w:p w:rsidR="005A2B27" w:rsidRDefault="00D161FC" w:rsidP="005A2B27">
      <w:pPr>
        <w:ind w:left="6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 dnia  9  grudnia 2013</w:t>
      </w:r>
      <w:r w:rsidR="005A2B27">
        <w:rPr>
          <w:rFonts w:eastAsia="Times New Roman" w:cs="Times New Roman"/>
          <w:sz w:val="22"/>
          <w:szCs w:val="22"/>
        </w:rPr>
        <w:t xml:space="preserve"> r.</w:t>
      </w:r>
    </w:p>
    <w:p w:rsidR="005A2B27" w:rsidRDefault="005A2B27" w:rsidP="005A2B27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5A2B27" w:rsidRDefault="005A2B27" w:rsidP="005A2B27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5A2B27" w:rsidRDefault="005A2B27" w:rsidP="005A2B27">
      <w:pPr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BURMISTRZ MIASTA TURKU</w:t>
      </w:r>
    </w:p>
    <w:p w:rsidR="005A2B27" w:rsidRDefault="005A2B27" w:rsidP="005A2B27">
      <w:p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</w:rPr>
        <w:t xml:space="preserve">na podstawie art. 11 i art. 13 ustawy z dnia 24 kwietnia 2003 r. o działalności pożytku publicznego i o wolontariacie (Dz. U. z 2010 r. Nr 234, poz.1536 ze zm.) oraz </w:t>
      </w:r>
      <w:r w:rsidR="00D161FC">
        <w:rPr>
          <w:rFonts w:eastAsia="Times New Roman" w:cs="Times New Roman"/>
          <w:color w:val="auto"/>
        </w:rPr>
        <w:t>Uchwały Nr XXX/264/13</w:t>
      </w:r>
      <w:r>
        <w:rPr>
          <w:rFonts w:eastAsia="Times New Roman" w:cs="Times New Roman"/>
          <w:color w:val="auto"/>
        </w:rPr>
        <w:t xml:space="preserve"> Rady </w:t>
      </w:r>
      <w:r w:rsidR="00D161FC">
        <w:rPr>
          <w:rFonts w:eastAsia="Times New Roman" w:cs="Times New Roman"/>
          <w:color w:val="auto"/>
        </w:rPr>
        <w:t>Miejskiej Turku z dnia 7 listopada 2013</w:t>
      </w:r>
      <w:r>
        <w:rPr>
          <w:rFonts w:eastAsia="Times New Roman" w:cs="Times New Roman"/>
          <w:color w:val="auto"/>
        </w:rPr>
        <w:t xml:space="preserve"> r. w sprawie uchwalenia Programu współpracy Gminy Miejskiej Turek z organizacjami pozarządowymi i podmiotami prowadzącymi działalność pożytku publicznego na rok 20</w:t>
      </w:r>
      <w:r w:rsidR="00D161FC">
        <w:rPr>
          <w:rFonts w:eastAsia="Times New Roman" w:cs="Times New Roman"/>
          <w:color w:val="auto"/>
        </w:rPr>
        <w:t>14</w:t>
      </w:r>
      <w:r>
        <w:rPr>
          <w:rFonts w:eastAsia="Times New Roman" w:cs="Times New Roman"/>
          <w:color w:val="auto"/>
        </w:rPr>
        <w:t xml:space="preserve"> </w:t>
      </w:r>
    </w:p>
    <w:p w:rsidR="005A2B27" w:rsidRDefault="005A2B27" w:rsidP="005A2B27">
      <w:pPr>
        <w:autoSpaceDE w:val="0"/>
        <w:jc w:val="center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ogłasza</w:t>
      </w:r>
    </w:p>
    <w:p w:rsidR="005A2B27" w:rsidRDefault="005A2B27" w:rsidP="005A2B27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otwarty konkurs ofert dla organizacji pozarządowych i innych podmiotów wymienionych</w:t>
      </w:r>
      <w:r>
        <w:rPr>
          <w:rFonts w:eastAsia="Times New Roman" w:cs="Times New Roman"/>
        </w:rPr>
        <w:br/>
        <w:t xml:space="preserve">w art. 3 ust. 3 ww. ustawy </w:t>
      </w:r>
      <w:r>
        <w:rPr>
          <w:rFonts w:eastAsia="Times New Roman" w:cs="Times New Roman"/>
          <w:b/>
          <w:bCs/>
        </w:rPr>
        <w:t>na wsparcie poprzez dofinansowanie zadań realizowanych na rzecz mieszkańców Turku w zakresie:</w:t>
      </w:r>
    </w:p>
    <w:p w:rsidR="005A2B27" w:rsidRDefault="005A2B27" w:rsidP="005A2B27">
      <w:pPr>
        <w:autoSpaceDE w:val="0"/>
        <w:ind w:left="720" w:hanging="360"/>
        <w:jc w:val="both"/>
        <w:rPr>
          <w:rFonts w:eastAsia="Symbol" w:cs="Symbol"/>
          <w:i/>
          <w:iCs/>
        </w:rPr>
      </w:pPr>
    </w:p>
    <w:p w:rsidR="005A2B27" w:rsidRDefault="005A2B27" w:rsidP="005A2B27">
      <w:pPr>
        <w:tabs>
          <w:tab w:val="left" w:pos="675"/>
        </w:tabs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KULTURY FIZYCZNEJ </w:t>
      </w:r>
      <w:r w:rsidR="001779C5">
        <w:rPr>
          <w:rFonts w:eastAsia="Times New Roman" w:cs="Times New Roman"/>
          <w:b/>
          <w:bCs/>
        </w:rPr>
        <w:t xml:space="preserve"> 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u w:val="single"/>
        </w:rPr>
      </w:pPr>
      <w:r>
        <w:rPr>
          <w:u w:val="single"/>
        </w:rPr>
        <w:t>1. Szkolenie dzieci, młodzieży i dorosłych w poszczególnych dyscyplinach sportowych oraz organizacja i udział w zawodach: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na realizację zadania planuje się przeznaczyć kwotę –</w:t>
      </w:r>
      <w:r w:rsidRPr="00223012">
        <w:rPr>
          <w:rFonts w:eastAsia="Times New Roman" w:cs="Times New Roman"/>
          <w:color w:val="auto"/>
        </w:rPr>
        <w:t xml:space="preserve">  </w:t>
      </w:r>
      <w:r w:rsidR="00223012" w:rsidRPr="00223012">
        <w:rPr>
          <w:rFonts w:eastAsia="Times New Roman" w:cs="Times New Roman"/>
          <w:color w:val="auto"/>
        </w:rPr>
        <w:t>16</w:t>
      </w:r>
      <w:r w:rsidRPr="00223012">
        <w:rPr>
          <w:rFonts w:eastAsia="Times New Roman" w:cs="Times New Roman"/>
          <w:color w:val="auto"/>
        </w:rPr>
        <w:t xml:space="preserve">8 000 zł, 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od dnia zawarcia umowy do 31 grudnia </w:t>
      </w:r>
      <w:r w:rsidR="00D161FC">
        <w:rPr>
          <w:rFonts w:eastAsia="Times New Roman" w:cs="Times New Roman"/>
          <w:color w:val="auto"/>
        </w:rPr>
        <w:t>2014</w:t>
      </w:r>
      <w:r>
        <w:rPr>
          <w:rFonts w:eastAsia="Times New Roman" w:cs="Times New Roman"/>
          <w:color w:val="auto"/>
        </w:rPr>
        <w:t xml:space="preserve">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złożenia oferty – do dnia </w:t>
      </w:r>
      <w:r w:rsidR="00D161FC">
        <w:rPr>
          <w:rFonts w:eastAsia="Times New Roman" w:cs="Times New Roman"/>
          <w:color w:val="auto"/>
        </w:rPr>
        <w:t>31 grudnia</w:t>
      </w:r>
      <w:r>
        <w:rPr>
          <w:rFonts w:eastAsia="Times New Roman" w:cs="Times New Roman"/>
          <w:color w:val="auto"/>
        </w:rPr>
        <w:t xml:space="preserve"> 2013 r.,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color w:val="FF0000"/>
        </w:rPr>
        <w:tab/>
      </w:r>
      <w:r>
        <w:rPr>
          <w:rFonts w:eastAsia="Times New Roman" w:cs="Times New Roman"/>
        </w:rPr>
        <w:t>informacja o zadaniach tego samego rodzaju realizowanych w</w:t>
      </w:r>
      <w:r w:rsidR="00FC2283">
        <w:rPr>
          <w:rFonts w:eastAsia="Times New Roman" w:cs="Times New Roman"/>
        </w:rPr>
        <w:t xml:space="preserve"> 2012</w:t>
      </w:r>
      <w:r w:rsidR="00D161FC">
        <w:rPr>
          <w:rFonts w:eastAsia="Times New Roman" w:cs="Times New Roman"/>
        </w:rPr>
        <w:t xml:space="preserve"> r. i 2</w:t>
      </w:r>
      <w:r w:rsidR="00FC2283">
        <w:rPr>
          <w:rFonts w:eastAsia="Times New Roman" w:cs="Times New Roman"/>
        </w:rPr>
        <w:t>013</w:t>
      </w:r>
      <w:r w:rsidR="00D161FC">
        <w:rPr>
          <w:rFonts w:eastAsia="Times New Roman" w:cs="Times New Roman"/>
        </w:rPr>
        <w:t xml:space="preserve"> r. -</w:t>
      </w:r>
      <w:r w:rsidR="00D161FC">
        <w:rPr>
          <w:rFonts w:eastAsia="Times New Roman" w:cs="Times New Roman"/>
        </w:rPr>
        <w:br/>
      </w:r>
      <w:r w:rsidR="001F3642">
        <w:rPr>
          <w:rFonts w:eastAsia="Times New Roman" w:cs="Times New Roman"/>
        </w:rPr>
        <w:t xml:space="preserve">na realizację tego samego rodzaju zadania udzielono dotacji - </w:t>
      </w:r>
      <w:r w:rsidR="00D161FC">
        <w:rPr>
          <w:rFonts w:eastAsia="Times New Roman" w:cs="Times New Roman"/>
        </w:rPr>
        <w:t xml:space="preserve">w roku 2012 w kwocie 265 000 zł, w roku 2013 w kwocie </w:t>
      </w:r>
      <w:r w:rsidR="00D161FC" w:rsidRPr="00223012">
        <w:rPr>
          <w:rFonts w:eastAsia="Times New Roman" w:cs="Times New Roman"/>
          <w:color w:val="auto"/>
        </w:rPr>
        <w:t>178 000</w:t>
      </w:r>
      <w:r w:rsidRPr="00223012">
        <w:rPr>
          <w:rFonts w:eastAsia="Times New Roman" w:cs="Times New Roman"/>
          <w:color w:val="auto"/>
        </w:rPr>
        <w:t xml:space="preserve"> zł,</w:t>
      </w:r>
    </w:p>
    <w:p w:rsidR="005A2B27" w:rsidRDefault="005A2B27" w:rsidP="005A2B27">
      <w:pPr>
        <w:tabs>
          <w:tab w:val="left" w:pos="709"/>
        </w:tabs>
        <w:autoSpaceDE w:val="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  <w:lang w:eastAsia="ar-SA" w:bidi="ar-SA"/>
        </w:rPr>
        <w:t>zadanie wymaga w szczególności</w:t>
      </w:r>
      <w:r>
        <w:rPr>
          <w:rFonts w:eastAsia="Symbol" w:cs="Symbol"/>
          <w:color w:val="FF0000"/>
          <w:lang w:eastAsia="ar-SA" w:bidi="ar-SA"/>
        </w:rPr>
        <w:t xml:space="preserve"> </w:t>
      </w:r>
      <w:r>
        <w:rPr>
          <w:rFonts w:eastAsia="Times New Roman" w:cs="Times New Roman"/>
          <w:b/>
          <w:bCs/>
        </w:rPr>
        <w:t xml:space="preserve">- </w:t>
      </w:r>
      <w:r>
        <w:rPr>
          <w:rFonts w:eastAsia="Times New Roman" w:cs="Times New Roman"/>
        </w:rPr>
        <w:t>prowadzenia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systematycznych zajęć szkoleniowych</w:t>
      </w:r>
      <w:r>
        <w:rPr>
          <w:rFonts w:eastAsia="Times New Roman" w:cs="Times New Roman"/>
        </w:rPr>
        <w:br/>
        <w:t xml:space="preserve">           w poszczególnych dyscyplinach sportowych, </w:t>
      </w:r>
      <w:r>
        <w:rPr>
          <w:rFonts w:eastAsia="Symbol" w:cs="Symbol"/>
        </w:rPr>
        <w:t>organizacji i uczestnictwa w zawodach</w:t>
      </w:r>
      <w:r>
        <w:rPr>
          <w:rFonts w:eastAsia="Symbol" w:cs="Symbol"/>
        </w:rPr>
        <w:br/>
        <w:t xml:space="preserve">           i rozgrywkach dzieci, młodzieży i dorosłych z Turku</w:t>
      </w:r>
      <w:r>
        <w:rPr>
          <w:rFonts w:eastAsia="Times New Roman" w:cs="Times New Roman"/>
        </w:rPr>
        <w:t>; wykorzystania przy realizacji</w:t>
      </w:r>
      <w:r>
        <w:rPr>
          <w:rFonts w:eastAsia="Times New Roman" w:cs="Times New Roman"/>
        </w:rPr>
        <w:br/>
        <w:t xml:space="preserve">           zadania bazy szkół prowadzonych przez samorząd miasta Turku i Ośrodek Sportu </w:t>
      </w:r>
      <w:r>
        <w:rPr>
          <w:rFonts w:eastAsia="Times New Roman" w:cs="Times New Roman"/>
        </w:rPr>
        <w:br/>
        <w:t xml:space="preserve">           i Rekreacji w Turku (wymagane potwierdzenie administratora obiektu).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color w:val="FF0000"/>
          <w:u w:val="single"/>
        </w:rPr>
      </w:pP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color w:val="auto"/>
          <w:u w:val="single"/>
        </w:rPr>
      </w:pPr>
      <w:r>
        <w:rPr>
          <w:rFonts w:eastAsia="Symbol" w:cs="Symbol"/>
          <w:u w:val="single"/>
        </w:rPr>
        <w:t xml:space="preserve">2. </w:t>
      </w:r>
      <w:r>
        <w:rPr>
          <w:rFonts w:eastAsia="Times New Roman" w:cs="Times New Roman"/>
          <w:color w:val="auto"/>
          <w:u w:val="single"/>
        </w:rPr>
        <w:t>Organizacja zajęć i imprez sportowo - rekreacyjnych dla dzieci i młodzieży w okresie ferii zimowych: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na realizację zadania planuje się przeznaczyć kwotę – </w:t>
      </w:r>
      <w:r w:rsidRPr="00223012">
        <w:rPr>
          <w:rFonts w:eastAsia="Times New Roman" w:cs="Times New Roman"/>
          <w:color w:val="auto"/>
        </w:rPr>
        <w:t>2 000 zł,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</w:t>
      </w:r>
      <w:r w:rsidR="00FC2283">
        <w:rPr>
          <w:rFonts w:eastAsia="Times New Roman" w:cs="Times New Roman"/>
          <w:color w:val="auto"/>
        </w:rPr>
        <w:t>– od 3 lutego 2014 r. do 16 lutego 2014</w:t>
      </w:r>
      <w:r>
        <w:rPr>
          <w:rFonts w:eastAsia="Times New Roman" w:cs="Times New Roman"/>
          <w:color w:val="auto"/>
        </w:rPr>
        <w:t xml:space="preserve">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złożenia oferty – do dnia </w:t>
      </w:r>
      <w:r w:rsidR="00FC2283">
        <w:rPr>
          <w:rFonts w:eastAsia="Times New Roman" w:cs="Times New Roman"/>
          <w:color w:val="auto"/>
        </w:rPr>
        <w:t>31 grudnia</w:t>
      </w:r>
      <w:r>
        <w:rPr>
          <w:rFonts w:eastAsia="Times New Roman" w:cs="Times New Roman"/>
          <w:color w:val="auto"/>
        </w:rPr>
        <w:t xml:space="preserve"> 2013 r.,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informacja o zadaniach tego sam</w:t>
      </w:r>
      <w:r w:rsidR="00FC2283">
        <w:rPr>
          <w:rFonts w:eastAsia="Times New Roman" w:cs="Times New Roman"/>
        </w:rPr>
        <w:t>ego rodzaju realizowanych w 2012</w:t>
      </w:r>
      <w:r>
        <w:rPr>
          <w:rFonts w:eastAsia="Times New Roman" w:cs="Times New Roman"/>
        </w:rPr>
        <w:t xml:space="preserve"> r. i 20</w:t>
      </w:r>
      <w:r w:rsidR="00FC2283">
        <w:rPr>
          <w:rFonts w:eastAsia="Times New Roman" w:cs="Times New Roman"/>
        </w:rPr>
        <w:t>13</w:t>
      </w:r>
      <w:r>
        <w:rPr>
          <w:rFonts w:eastAsia="Times New Roman" w:cs="Times New Roman"/>
        </w:rPr>
        <w:t xml:space="preserve"> r. -</w:t>
      </w:r>
      <w:r>
        <w:rPr>
          <w:rFonts w:eastAsia="Times New Roman" w:cs="Times New Roman"/>
        </w:rPr>
        <w:br/>
      </w:r>
      <w:r w:rsidR="001F3642">
        <w:rPr>
          <w:rFonts w:eastAsia="Times New Roman" w:cs="Times New Roman"/>
        </w:rPr>
        <w:t xml:space="preserve">na realizację tego samego rodzaju zadania udzielono dotacji - </w:t>
      </w:r>
      <w:r w:rsidR="00FC2283">
        <w:rPr>
          <w:rFonts w:eastAsia="Times New Roman" w:cs="Times New Roman"/>
        </w:rPr>
        <w:t>w roku 2012 w kwocie 3 500 zł, w roku 2013 w kwocie 2 000</w:t>
      </w:r>
      <w:r>
        <w:rPr>
          <w:rFonts w:eastAsia="Times New Roman" w:cs="Times New Roman"/>
        </w:rPr>
        <w:t xml:space="preserve"> zł,</w:t>
      </w:r>
    </w:p>
    <w:p w:rsidR="005A2B27" w:rsidRDefault="005A2B27" w:rsidP="005A2B27">
      <w:pPr>
        <w:tabs>
          <w:tab w:val="left" w:pos="709"/>
        </w:tabs>
        <w:autoSpaceDE w:val="0"/>
        <w:jc w:val="both"/>
        <w:rPr>
          <w:rFonts w:eastAsia="Symbol" w:cs="Symbol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</w:rPr>
        <w:t xml:space="preserve">zadanie wymaga w szczególności </w:t>
      </w:r>
      <w:r>
        <w:rPr>
          <w:rFonts w:eastAsia="Times New Roman" w:cs="Symbol"/>
          <w:b/>
        </w:rPr>
        <w:t xml:space="preserve">- </w:t>
      </w:r>
      <w:r>
        <w:rPr>
          <w:rFonts w:eastAsia="Times New Roman" w:cs="Symbol"/>
        </w:rPr>
        <w:t>organizacji</w:t>
      </w:r>
      <w:r>
        <w:rPr>
          <w:rFonts w:eastAsia="Symbol" w:cs="Symbol"/>
        </w:rPr>
        <w:t xml:space="preserve"> wypoczynku w miejscu zamieszkania</w:t>
      </w:r>
      <w:r>
        <w:rPr>
          <w:rFonts w:eastAsia="Symbol" w:cs="Symbol"/>
        </w:rPr>
        <w:br/>
        <w:t xml:space="preserve">           lub wyjazdowego na terenie kraju dla dzieci i młodzieży z Turku, oferta zajęć</w:t>
      </w:r>
      <w:r>
        <w:rPr>
          <w:rFonts w:eastAsia="Symbol" w:cs="Symbol"/>
        </w:rPr>
        <w:br/>
        <w:t xml:space="preserve">           powinna mieć charakter ogólnodostępny; </w:t>
      </w:r>
      <w:r>
        <w:rPr>
          <w:rFonts w:eastAsia="Times New Roman" w:cs="Times New Roman"/>
        </w:rPr>
        <w:t>wykorzystania przy realizacji</w:t>
      </w:r>
      <w:r>
        <w:rPr>
          <w:rFonts w:eastAsia="Times New Roman" w:cs="Times New Roman"/>
        </w:rPr>
        <w:br/>
        <w:t xml:space="preserve">           zadania bazy szkół prowadzonych przez samorząd miasta Turku i Ośrodek Sportu </w:t>
      </w:r>
      <w:r>
        <w:rPr>
          <w:rFonts w:eastAsia="Times New Roman" w:cs="Times New Roman"/>
        </w:rPr>
        <w:br/>
        <w:t xml:space="preserve">           i Rekreacji w Turku (wymagane potwierdzenie administratora obiektu).</w:t>
      </w:r>
    </w:p>
    <w:p w:rsidR="005A2B27" w:rsidRDefault="005A2B27" w:rsidP="005A2B27">
      <w:pPr>
        <w:tabs>
          <w:tab w:val="left" w:pos="709"/>
        </w:tabs>
        <w:autoSpaceDE w:val="0"/>
        <w:jc w:val="both"/>
        <w:rPr>
          <w:rFonts w:eastAsia="Symbol" w:cs="Symbol"/>
        </w:rPr>
      </w:pPr>
    </w:p>
    <w:p w:rsidR="005A2B27" w:rsidRDefault="005A2B27" w:rsidP="005A2B27">
      <w:pPr>
        <w:tabs>
          <w:tab w:val="left" w:pos="709"/>
        </w:tabs>
        <w:autoSpaceDE w:val="0"/>
        <w:jc w:val="both"/>
        <w:rPr>
          <w:rFonts w:eastAsia="Symbol" w:cs="Symbol"/>
          <w:u w:val="single"/>
        </w:rPr>
      </w:pPr>
      <w:r>
        <w:rPr>
          <w:rFonts w:eastAsia="Symbol" w:cs="Symbol"/>
          <w:u w:val="single"/>
        </w:rPr>
        <w:t>3. Organizacja zajęć i imprez sportowo – rekreacyjnych dla dzieci i młodzieży w okresie wakacji:</w:t>
      </w:r>
    </w:p>
    <w:p w:rsidR="005A2B27" w:rsidRDefault="005A2B27" w:rsidP="005A2B27">
      <w:pPr>
        <w:numPr>
          <w:ilvl w:val="0"/>
          <w:numId w:val="1"/>
        </w:numPr>
        <w:tabs>
          <w:tab w:val="left" w:pos="709"/>
        </w:tabs>
        <w:autoSpaceDE w:val="0"/>
        <w:ind w:left="426" w:hanging="4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 realizację zadania planuje się przeznaczyć kwotę </w:t>
      </w:r>
      <w:r w:rsidRPr="00223012">
        <w:rPr>
          <w:rFonts w:eastAsia="Times New Roman" w:cs="Times New Roman"/>
          <w:color w:val="auto"/>
        </w:rPr>
        <w:t>– 10 000 zł,</w:t>
      </w:r>
      <w:r>
        <w:rPr>
          <w:rFonts w:eastAsia="Times New Roman" w:cs="Times New Roman"/>
        </w:rPr>
        <w:t xml:space="preserve"> 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termin realiza</w:t>
      </w:r>
      <w:r w:rsidR="001F4148">
        <w:rPr>
          <w:rFonts w:eastAsia="Times New Roman" w:cs="Times New Roman"/>
        </w:rPr>
        <w:t>cji zadania – od 28 czerwca 2014 r. do 31 sierpnia 2014</w:t>
      </w:r>
      <w:r>
        <w:rPr>
          <w:rFonts w:eastAsia="Times New Roman" w:cs="Times New Roman"/>
        </w:rPr>
        <w:t xml:space="preserve">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złożenia oferty – do dnia </w:t>
      </w:r>
      <w:r w:rsidR="001F4148">
        <w:rPr>
          <w:rFonts w:eastAsia="Times New Roman" w:cs="Times New Roman"/>
          <w:color w:val="auto"/>
        </w:rPr>
        <w:t>31 grudnia</w:t>
      </w:r>
      <w:r>
        <w:rPr>
          <w:rFonts w:eastAsia="Times New Roman" w:cs="Times New Roman"/>
          <w:color w:val="auto"/>
        </w:rPr>
        <w:t xml:space="preserve"> 2013 r</w:t>
      </w:r>
      <w:r>
        <w:rPr>
          <w:rFonts w:eastAsia="Times New Roman" w:cs="Times New Roman"/>
        </w:rPr>
        <w:t>.,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informacja o zadaniach tego sam</w:t>
      </w:r>
      <w:r w:rsidR="001F4148">
        <w:rPr>
          <w:rFonts w:eastAsia="Times New Roman" w:cs="Times New Roman"/>
        </w:rPr>
        <w:t>ego rodzaju realizowanych w 2012 r. i 2013</w:t>
      </w:r>
      <w:r>
        <w:rPr>
          <w:rFonts w:eastAsia="Times New Roman" w:cs="Times New Roman"/>
        </w:rPr>
        <w:t xml:space="preserve"> r. -</w:t>
      </w:r>
      <w:r>
        <w:rPr>
          <w:rFonts w:eastAsia="Times New Roman" w:cs="Times New Roman"/>
        </w:rPr>
        <w:br/>
      </w:r>
      <w:r w:rsidR="001F3642">
        <w:rPr>
          <w:rFonts w:eastAsia="Times New Roman" w:cs="Times New Roman"/>
        </w:rPr>
        <w:t xml:space="preserve">na realizację tego samego rodzaju zadania udzielono dotacji - </w:t>
      </w:r>
      <w:r>
        <w:rPr>
          <w:rFonts w:eastAsia="Times New Roman" w:cs="Times New Roman"/>
        </w:rPr>
        <w:t>w roku 2012 w kwocie 16 500 zł,</w:t>
      </w:r>
      <w:r w:rsidR="001F4148" w:rsidRPr="001F4148">
        <w:rPr>
          <w:rFonts w:eastAsia="Times New Roman" w:cs="Times New Roman"/>
        </w:rPr>
        <w:t xml:space="preserve"> </w:t>
      </w:r>
      <w:r w:rsidR="001F4148">
        <w:rPr>
          <w:rFonts w:eastAsia="Times New Roman" w:cs="Times New Roman"/>
        </w:rPr>
        <w:t>w roku 2013 w kwocie 10 000 zł,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eastAsia="Symbol" w:cs="Symbol"/>
        </w:rPr>
        <w:t xml:space="preserve">      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Symbol" w:cs="Symbol"/>
        </w:rPr>
        <w:t xml:space="preserve">zadanie wymaga w szczególności – </w:t>
      </w:r>
      <w:r>
        <w:rPr>
          <w:rFonts w:ascii="TimesNewRomanPSMT" w:eastAsia="TimesNewRomanPSMT" w:hAnsi="TimesNewRomanPSMT" w:cs="TimesNewRomanPSMT"/>
        </w:rPr>
        <w:t>propagowania aktywnych form spędzania wolnego</w:t>
      </w:r>
      <w:r>
        <w:rPr>
          <w:rFonts w:ascii="TimesNewRomanPSMT" w:eastAsia="TimesNewRomanPSMT" w:hAnsi="TimesNewRomanPSMT" w:cs="TimesNewRomanPSMT"/>
        </w:rPr>
        <w:br/>
        <w:t xml:space="preserve">          czasu wśród dzieci i młodzieży pozostającej w mieście w czasie wakacji; organizacji</w:t>
      </w:r>
      <w:r>
        <w:rPr>
          <w:rFonts w:ascii="TimesNewRomanPSMT" w:eastAsia="TimesNewRomanPSMT" w:hAnsi="TimesNewRomanPSMT" w:cs="TimesNewRomanPSMT"/>
        </w:rPr>
        <w:br/>
        <w:t xml:space="preserve">          zajęć i imprez sportowo-rekreacyjnych o charakterze ogólnodostępnym; </w:t>
      </w:r>
      <w:r>
        <w:rPr>
          <w:rFonts w:eastAsia="Times New Roman" w:cs="Times New Roman"/>
        </w:rPr>
        <w:t>wykorzystania</w:t>
      </w:r>
      <w:r>
        <w:rPr>
          <w:rFonts w:eastAsia="Times New Roman" w:cs="Times New Roman"/>
        </w:rPr>
        <w:br/>
        <w:t xml:space="preserve">          przy realizacji zadania bazy szkół prowadzonych przez samorząd miasta Turku </w:t>
      </w:r>
      <w:r>
        <w:rPr>
          <w:rFonts w:eastAsia="Times New Roman" w:cs="Times New Roman"/>
        </w:rPr>
        <w:br/>
        <w:t xml:space="preserve">          i Ośrodek Sportu i Rekreacji w Turku (wymagane potwierdzenie administratora</w:t>
      </w:r>
      <w:r>
        <w:rPr>
          <w:rFonts w:eastAsia="Times New Roman" w:cs="Times New Roman"/>
        </w:rPr>
        <w:br/>
        <w:t xml:space="preserve">          obiektu).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Symbol" w:cs="Symbol"/>
          <w:u w:val="single"/>
        </w:rPr>
      </w:pPr>
      <w:r>
        <w:rPr>
          <w:rFonts w:eastAsia="Symbol" w:cs="Symbol"/>
          <w:u w:val="single"/>
        </w:rPr>
        <w:t>4. Organizacja imprez rekreacyjno – sportowych dla mieszkańców Turku: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na realizację zadania planuje się przeznaczyć kwotę – </w:t>
      </w:r>
      <w:r w:rsidRPr="00223012">
        <w:rPr>
          <w:rFonts w:eastAsia="Times New Roman" w:cs="Times New Roman"/>
          <w:color w:val="auto"/>
        </w:rPr>
        <w:t>10 000 zł,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od dnia zawarcia umowy do dnia </w:t>
      </w:r>
      <w:r w:rsidR="001F4148">
        <w:rPr>
          <w:rFonts w:eastAsia="Times New Roman" w:cs="Times New Roman"/>
          <w:color w:val="auto"/>
        </w:rPr>
        <w:t>31 grudnia 2014</w:t>
      </w:r>
      <w:r>
        <w:rPr>
          <w:rFonts w:eastAsia="Times New Roman" w:cs="Times New Roman"/>
          <w:color w:val="auto"/>
        </w:rPr>
        <w:t xml:space="preserve">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złożenia oferty – do dnia </w:t>
      </w:r>
      <w:r w:rsidR="001F4148">
        <w:rPr>
          <w:rFonts w:eastAsia="Times New Roman" w:cs="Times New Roman"/>
          <w:color w:val="auto"/>
        </w:rPr>
        <w:t>31 grudnia</w:t>
      </w:r>
      <w:r>
        <w:rPr>
          <w:rFonts w:eastAsia="Times New Roman" w:cs="Times New Roman"/>
          <w:color w:val="auto"/>
        </w:rPr>
        <w:t xml:space="preserve"> 2013 r.,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color w:val="FF0000"/>
        </w:rPr>
        <w:tab/>
      </w:r>
      <w:r>
        <w:rPr>
          <w:rFonts w:eastAsia="Times New Roman" w:cs="Times New Roman"/>
        </w:rPr>
        <w:t>informacja o zadaniach tego sam</w:t>
      </w:r>
      <w:r w:rsidR="001F4148">
        <w:rPr>
          <w:rFonts w:eastAsia="Times New Roman" w:cs="Times New Roman"/>
        </w:rPr>
        <w:t>ego rodzaju realizowanych w 2012 r. i 2013</w:t>
      </w:r>
      <w:r>
        <w:rPr>
          <w:rFonts w:eastAsia="Times New Roman" w:cs="Times New Roman"/>
        </w:rPr>
        <w:t xml:space="preserve"> r. -</w:t>
      </w:r>
      <w:r>
        <w:rPr>
          <w:rFonts w:eastAsia="Times New Roman" w:cs="Times New Roman"/>
        </w:rPr>
        <w:br/>
      </w:r>
      <w:r w:rsidR="001F3642">
        <w:rPr>
          <w:rFonts w:eastAsia="Times New Roman" w:cs="Times New Roman"/>
        </w:rPr>
        <w:t xml:space="preserve">na realizację tego samego rodzaju zadania udzielono dotacji - </w:t>
      </w:r>
      <w:r w:rsidR="001F4148">
        <w:rPr>
          <w:rFonts w:eastAsia="Times New Roman" w:cs="Times New Roman"/>
        </w:rPr>
        <w:t>w roku 2012</w:t>
      </w:r>
      <w:r>
        <w:rPr>
          <w:rFonts w:eastAsia="Times New Roman" w:cs="Times New Roman"/>
        </w:rPr>
        <w:t xml:space="preserve"> w kwocie</w:t>
      </w:r>
      <w:r w:rsidR="001F4148">
        <w:rPr>
          <w:rFonts w:eastAsia="Times New Roman" w:cs="Times New Roman"/>
        </w:rPr>
        <w:t xml:space="preserve"> 15</w:t>
      </w:r>
      <w:r>
        <w:rPr>
          <w:rFonts w:eastAsia="Times New Roman" w:cs="Times New Roman"/>
        </w:rPr>
        <w:t xml:space="preserve"> 000 zł,  </w:t>
      </w:r>
      <w:r w:rsidR="001F4148">
        <w:rPr>
          <w:rFonts w:eastAsia="Times New Roman" w:cs="Times New Roman"/>
        </w:rPr>
        <w:t>w roku 2013 w kwocie 10</w:t>
      </w:r>
      <w:r>
        <w:rPr>
          <w:rFonts w:eastAsia="Times New Roman" w:cs="Times New Roman"/>
        </w:rPr>
        <w:t> 000 zł,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lang w:eastAsia="ar-SA" w:bidi="ar-SA"/>
        </w:rPr>
      </w:pPr>
      <w:r>
        <w:rPr>
          <w:rFonts w:ascii="Symbol" w:eastAsia="Symbol" w:hAnsi="Symbol" w:cs="Symbol"/>
          <w:lang w:eastAsia="ar-SA" w:bidi="ar-SA"/>
        </w:rPr>
        <w:t></w:t>
      </w:r>
      <w:r>
        <w:rPr>
          <w:rFonts w:ascii="Symbol" w:eastAsia="Symbol" w:hAnsi="Symbol" w:cs="Symbol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>zadanie wymaga w szczególności - przeprowadzeni</w:t>
      </w:r>
      <w:r w:rsidR="001F4148">
        <w:rPr>
          <w:rFonts w:eastAsia="Times New Roman" w:cs="Times New Roman"/>
          <w:lang w:eastAsia="ar-SA" w:bidi="ar-SA"/>
        </w:rPr>
        <w:t xml:space="preserve">a imprez rekreacyjno-sportowych </w:t>
      </w:r>
      <w:r w:rsidR="001F4148">
        <w:rPr>
          <w:rFonts w:eastAsia="Times New Roman" w:cs="Times New Roman"/>
          <w:lang w:eastAsia="ar-SA" w:bidi="ar-SA"/>
        </w:rPr>
        <w:br/>
      </w:r>
      <w:r>
        <w:rPr>
          <w:rFonts w:eastAsia="Times New Roman" w:cs="Times New Roman"/>
          <w:lang w:eastAsia="ar-SA" w:bidi="ar-SA"/>
        </w:rPr>
        <w:t xml:space="preserve">o charakterze ogólnodostępnym, o zasięgu </w:t>
      </w:r>
      <w:proofErr w:type="spellStart"/>
      <w:r w:rsidR="001F4148">
        <w:rPr>
          <w:rFonts w:eastAsia="Times New Roman" w:cs="Times New Roman"/>
          <w:lang w:eastAsia="ar-SA" w:bidi="ar-SA"/>
        </w:rPr>
        <w:t>ogólnomiejskim</w:t>
      </w:r>
      <w:proofErr w:type="spellEnd"/>
      <w:r w:rsidR="001F4148">
        <w:rPr>
          <w:rFonts w:eastAsia="Times New Roman" w:cs="Times New Roman"/>
          <w:lang w:eastAsia="ar-SA" w:bidi="ar-SA"/>
        </w:rPr>
        <w:t xml:space="preserve">, skierowanych do </w:t>
      </w:r>
      <w:r>
        <w:rPr>
          <w:rFonts w:eastAsia="Times New Roman" w:cs="Times New Roman"/>
          <w:lang w:eastAsia="ar-SA" w:bidi="ar-SA"/>
        </w:rPr>
        <w:t xml:space="preserve">szerokiej grupy uczestników i widzów, w różnych grupach wiekowych; organizacji </w:t>
      </w:r>
      <w:r>
        <w:rPr>
          <w:rFonts w:eastAsia="Times New Roman" w:cs="Times New Roman"/>
          <w:lang w:eastAsia="ar-SA" w:bidi="ar-SA"/>
        </w:rPr>
        <w:br/>
        <w:t>i przeprowadzenia całorocznych, cyklicznych imprez sportowo-rekreacyjnych dla mieszkańców Turku.</w:t>
      </w:r>
    </w:p>
    <w:p w:rsidR="00223012" w:rsidRDefault="00223012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lang w:eastAsia="ar-SA" w:bidi="ar-SA"/>
        </w:rPr>
      </w:pPr>
    </w:p>
    <w:p w:rsidR="00223012" w:rsidRDefault="00223012" w:rsidP="00223012">
      <w:pPr>
        <w:autoSpaceDE w:val="0"/>
        <w:jc w:val="both"/>
        <w:rPr>
          <w:rFonts w:eastAsia="Times New Roman" w:cs="Times New Roman"/>
          <w:u w:val="single"/>
          <w:lang w:eastAsia="ar-SA" w:bidi="ar-SA"/>
        </w:rPr>
      </w:pPr>
      <w:r w:rsidRPr="00223012">
        <w:rPr>
          <w:rFonts w:eastAsia="Times New Roman" w:cs="Times New Roman"/>
          <w:u w:val="single"/>
          <w:lang w:eastAsia="ar-SA" w:bidi="ar-SA"/>
        </w:rPr>
        <w:t xml:space="preserve">5. </w:t>
      </w:r>
      <w:r>
        <w:rPr>
          <w:rFonts w:eastAsia="Times New Roman" w:cs="Times New Roman"/>
          <w:u w:val="single"/>
          <w:lang w:eastAsia="ar-SA" w:bidi="ar-SA"/>
        </w:rPr>
        <w:t xml:space="preserve">Organizacja biegu głównego podczas uroczystości upamiętniających święto narodowe </w:t>
      </w:r>
      <w:r w:rsidR="002D6070">
        <w:rPr>
          <w:rFonts w:eastAsia="Times New Roman" w:cs="Times New Roman"/>
          <w:u w:val="single"/>
          <w:lang w:eastAsia="ar-SA" w:bidi="ar-SA"/>
        </w:rPr>
        <w:br/>
      </w:r>
      <w:r>
        <w:rPr>
          <w:rFonts w:eastAsia="Times New Roman" w:cs="Times New Roman"/>
          <w:u w:val="single"/>
          <w:lang w:eastAsia="ar-SA" w:bidi="ar-SA"/>
        </w:rPr>
        <w:t xml:space="preserve">11 listopada </w:t>
      </w:r>
      <w:r w:rsidR="002D6070">
        <w:rPr>
          <w:rFonts w:eastAsia="Times New Roman" w:cs="Times New Roman"/>
          <w:u w:val="single"/>
          <w:lang w:eastAsia="ar-SA" w:bidi="ar-SA"/>
        </w:rPr>
        <w:t>2014 r.:</w:t>
      </w:r>
    </w:p>
    <w:p w:rsidR="002D6070" w:rsidRPr="002D6070" w:rsidRDefault="002D6070" w:rsidP="002D6070">
      <w:pPr>
        <w:pStyle w:val="Akapitzlist"/>
        <w:numPr>
          <w:ilvl w:val="0"/>
          <w:numId w:val="1"/>
        </w:numPr>
        <w:autoSpaceDE w:val="0"/>
        <w:ind w:left="567" w:hanging="283"/>
        <w:jc w:val="both"/>
        <w:rPr>
          <w:rFonts w:eastAsia="Times New Roman" w:cs="Times New Roman"/>
          <w:u w:val="single"/>
          <w:lang w:eastAsia="ar-SA" w:bidi="ar-SA"/>
        </w:rPr>
      </w:pPr>
      <w:r>
        <w:rPr>
          <w:rFonts w:eastAsia="Times New Roman" w:cs="Times New Roman"/>
        </w:rPr>
        <w:t xml:space="preserve">na realizację zadania planuje się przeznaczyć kwotę – </w:t>
      </w:r>
      <w:r w:rsidRPr="00223012">
        <w:rPr>
          <w:rFonts w:eastAsia="Times New Roman" w:cs="Times New Roman"/>
          <w:color w:val="auto"/>
        </w:rPr>
        <w:t>10 000 zł,</w:t>
      </w:r>
    </w:p>
    <w:p w:rsidR="002D6070" w:rsidRPr="002D6070" w:rsidRDefault="002D6070" w:rsidP="002D6070">
      <w:pPr>
        <w:pStyle w:val="Akapitzlist"/>
        <w:numPr>
          <w:ilvl w:val="0"/>
          <w:numId w:val="1"/>
        </w:numPr>
        <w:autoSpaceDE w:val="0"/>
        <w:ind w:left="567" w:hanging="283"/>
        <w:jc w:val="both"/>
        <w:rPr>
          <w:rFonts w:eastAsia="Times New Roman" w:cs="Times New Roman"/>
          <w:u w:val="single"/>
          <w:lang w:eastAsia="ar-SA" w:bidi="ar-SA"/>
        </w:rPr>
      </w:pPr>
      <w:r w:rsidRPr="002D6070">
        <w:rPr>
          <w:rFonts w:eastAsia="Times New Roman" w:cs="Times New Roman"/>
        </w:rPr>
        <w:t xml:space="preserve">termin realizacji zadania – od dnia zawarcia umowy do dnia </w:t>
      </w:r>
      <w:r>
        <w:rPr>
          <w:rFonts w:eastAsia="Times New Roman" w:cs="Times New Roman"/>
          <w:color w:val="auto"/>
        </w:rPr>
        <w:t>11 listopada</w:t>
      </w:r>
      <w:r w:rsidRPr="002D6070">
        <w:rPr>
          <w:rFonts w:eastAsia="Times New Roman" w:cs="Times New Roman"/>
          <w:color w:val="auto"/>
        </w:rPr>
        <w:t xml:space="preserve"> 2014 r.,</w:t>
      </w:r>
    </w:p>
    <w:p w:rsidR="002D6070" w:rsidRPr="002D6070" w:rsidRDefault="002D6070" w:rsidP="002D6070">
      <w:pPr>
        <w:pStyle w:val="Akapitzlist"/>
        <w:numPr>
          <w:ilvl w:val="0"/>
          <w:numId w:val="1"/>
        </w:numPr>
        <w:autoSpaceDE w:val="0"/>
        <w:ind w:left="567" w:hanging="283"/>
        <w:jc w:val="both"/>
        <w:rPr>
          <w:rFonts w:eastAsia="Times New Roman" w:cs="Times New Roman"/>
          <w:u w:val="single"/>
          <w:lang w:eastAsia="ar-SA" w:bidi="ar-SA"/>
        </w:rPr>
      </w:pPr>
      <w:r>
        <w:rPr>
          <w:rFonts w:eastAsia="Times New Roman" w:cs="Times New Roman"/>
        </w:rPr>
        <w:t xml:space="preserve">termin złożenia oferty – do dnia </w:t>
      </w:r>
      <w:r>
        <w:rPr>
          <w:rFonts w:eastAsia="Times New Roman" w:cs="Times New Roman"/>
          <w:color w:val="auto"/>
        </w:rPr>
        <w:t>31 grudnia 2013 r.,</w:t>
      </w:r>
    </w:p>
    <w:p w:rsidR="002D6070" w:rsidRPr="002D6070" w:rsidRDefault="002D6070" w:rsidP="002D6070">
      <w:pPr>
        <w:pStyle w:val="Akapitzlist"/>
        <w:numPr>
          <w:ilvl w:val="0"/>
          <w:numId w:val="1"/>
        </w:numPr>
        <w:autoSpaceDE w:val="0"/>
        <w:ind w:left="567" w:hanging="283"/>
        <w:jc w:val="both"/>
        <w:rPr>
          <w:rFonts w:eastAsia="Times New Roman" w:cs="Times New Roman"/>
          <w:u w:val="single"/>
          <w:lang w:eastAsia="ar-SA" w:bidi="ar-SA"/>
        </w:rPr>
      </w:pPr>
      <w:r>
        <w:rPr>
          <w:rFonts w:eastAsia="Times New Roman" w:cs="Times New Roman"/>
        </w:rPr>
        <w:t xml:space="preserve">informacja o zadaniach tego samego rodzaju realizowanych w 2012 r. i 2013 r. – </w:t>
      </w:r>
      <w:r>
        <w:rPr>
          <w:rFonts w:eastAsia="Times New Roman" w:cs="Times New Roman"/>
        </w:rPr>
        <w:br/>
        <w:t>w  2012 r. i 2013 r. nie zlecano realizacji tego typu zadania,</w:t>
      </w:r>
    </w:p>
    <w:p w:rsidR="002D6070" w:rsidRPr="002D6070" w:rsidRDefault="002D6070" w:rsidP="002D6070">
      <w:pPr>
        <w:pStyle w:val="Akapitzlist"/>
        <w:numPr>
          <w:ilvl w:val="0"/>
          <w:numId w:val="1"/>
        </w:numPr>
        <w:autoSpaceDE w:val="0"/>
        <w:ind w:left="567" w:hanging="283"/>
        <w:jc w:val="both"/>
        <w:rPr>
          <w:rFonts w:eastAsia="Times New Roman" w:cs="Times New Roman"/>
          <w:u w:val="single"/>
          <w:lang w:eastAsia="ar-SA" w:bidi="ar-SA"/>
        </w:rPr>
      </w:pPr>
      <w:r>
        <w:rPr>
          <w:rFonts w:eastAsia="Times New Roman" w:cs="Times New Roman"/>
          <w:lang w:eastAsia="ar-SA" w:bidi="ar-SA"/>
        </w:rPr>
        <w:t>zadanie wymaga w szczególności -</w:t>
      </w:r>
      <w:r w:rsidRPr="002D6070"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>przeprowadzenia imprezy rekreacyjno-sportowej</w:t>
      </w:r>
      <w:r>
        <w:rPr>
          <w:rFonts w:eastAsia="Times New Roman" w:cs="Times New Roman"/>
          <w:lang w:eastAsia="ar-SA" w:bidi="ar-SA"/>
        </w:rPr>
        <w:br/>
        <w:t>o charakterze ogólnodostępnym,</w:t>
      </w:r>
      <w:r w:rsidRPr="002D6070"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>skierowanej do szerokiej grupy uczestników i widzów, w różnych grupach wiekowych.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KULTURY:</w:t>
      </w:r>
      <w:r>
        <w:rPr>
          <w:rFonts w:eastAsia="Times New Roman" w:cs="Times New Roman"/>
          <w:b/>
          <w:bCs/>
          <w:color w:val="FF0000"/>
        </w:rPr>
        <w:t xml:space="preserve"> 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Prowadzenie działań i inicjatyw kulturalnych mających istotne znaczenie dla rozwoju kultury</w:t>
      </w:r>
      <w:r>
        <w:rPr>
          <w:rFonts w:eastAsia="Times New Roman" w:cs="Times New Roman"/>
          <w:u w:val="single"/>
        </w:rPr>
        <w:br/>
        <w:t>i tradycji miasta: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 w:cs="Times New Roman"/>
        </w:rPr>
        <w:tab/>
        <w:t xml:space="preserve">na realizację zadania planuje się przeznaczyć kwotę – </w:t>
      </w:r>
      <w:r w:rsidRPr="002D6070">
        <w:rPr>
          <w:rFonts w:eastAsia="Times New Roman" w:cs="Times New Roman"/>
          <w:color w:val="auto"/>
        </w:rPr>
        <w:t>50 000 zł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od dnia zawarcia umowy do </w:t>
      </w:r>
      <w:r w:rsidR="00AE77A4">
        <w:rPr>
          <w:rFonts w:eastAsia="Times New Roman" w:cs="Times New Roman"/>
          <w:color w:val="auto"/>
        </w:rPr>
        <w:t>31 grudnia 2014</w:t>
      </w:r>
      <w:r>
        <w:rPr>
          <w:rFonts w:eastAsia="Times New Roman" w:cs="Times New Roman"/>
          <w:color w:val="auto"/>
        </w:rPr>
        <w:t xml:space="preserve">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złożenia oferty – do dnia </w:t>
      </w:r>
      <w:r w:rsidR="00AE77A4">
        <w:rPr>
          <w:rFonts w:eastAsia="Times New Roman" w:cs="Times New Roman"/>
          <w:color w:val="auto"/>
        </w:rPr>
        <w:t>31 grudnia</w:t>
      </w:r>
      <w:r>
        <w:rPr>
          <w:rFonts w:eastAsia="Times New Roman" w:cs="Times New Roman"/>
          <w:color w:val="auto"/>
        </w:rPr>
        <w:t xml:space="preserve"> 2013 r.,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informacja o zadaniach tego sam</w:t>
      </w:r>
      <w:r w:rsidR="00AE77A4">
        <w:rPr>
          <w:rFonts w:eastAsia="Times New Roman" w:cs="Times New Roman"/>
        </w:rPr>
        <w:t>ego rodzaju realizowanych w 2012</w:t>
      </w:r>
      <w:r w:rsidR="00DF1831">
        <w:rPr>
          <w:rFonts w:eastAsia="Times New Roman" w:cs="Times New Roman"/>
        </w:rPr>
        <w:t xml:space="preserve"> r. i 2013</w:t>
      </w:r>
      <w:r>
        <w:rPr>
          <w:rFonts w:eastAsia="Times New Roman" w:cs="Times New Roman"/>
        </w:rPr>
        <w:t xml:space="preserve"> r.</w:t>
      </w:r>
      <w:r w:rsidR="001F3642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 w:rsidR="001F3642">
        <w:rPr>
          <w:rFonts w:eastAsia="Times New Roman" w:cs="Times New Roman"/>
        </w:rPr>
        <w:t>n</w:t>
      </w:r>
      <w:r>
        <w:rPr>
          <w:rFonts w:eastAsia="Times New Roman" w:cs="Times New Roman"/>
        </w:rPr>
        <w:t>a realizację tego samego rodzaju zadania</w:t>
      </w:r>
      <w:r w:rsidR="00DF1831">
        <w:rPr>
          <w:rFonts w:eastAsia="Times New Roman" w:cs="Times New Roman"/>
        </w:rPr>
        <w:t xml:space="preserve"> udzielono dotacji – w roku 2012 kwocie</w:t>
      </w:r>
      <w:r w:rsidR="00DF1831">
        <w:rPr>
          <w:rFonts w:eastAsia="Times New Roman" w:cs="Times New Roman"/>
        </w:rPr>
        <w:br/>
        <w:t>80 000 zł,  w roku 2013 w kwocie 72</w:t>
      </w:r>
      <w:r>
        <w:rPr>
          <w:rFonts w:eastAsia="Times New Roman" w:cs="Times New Roman"/>
        </w:rPr>
        <w:t> 000 zł</w:t>
      </w:r>
      <w:r>
        <w:rPr>
          <w:rFonts w:eastAsia="Times New Roman" w:cs="Times New Roman"/>
          <w:color w:val="auto"/>
        </w:rPr>
        <w:t>,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Symbol" w:cs="Symbol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  <w:lang w:eastAsia="ar-SA" w:bidi="ar-SA"/>
        </w:rPr>
        <w:t xml:space="preserve">zadanie wymaga w szczególności - </w:t>
      </w:r>
      <w:r>
        <w:rPr>
          <w:rFonts w:eastAsia="Symbol" w:cs="Symbol"/>
        </w:rPr>
        <w:t>prowadzenia stałych zajęć z zakresu</w:t>
      </w:r>
      <w:r>
        <w:rPr>
          <w:rFonts w:eastAsia="Symbol" w:cs="Symbol"/>
        </w:rPr>
        <w:br/>
        <w:t xml:space="preserve">          upowszechniania kultury, organizacji koncertów, konkursów, festiwali i innych</w:t>
      </w:r>
      <w:r>
        <w:rPr>
          <w:rFonts w:eastAsia="Symbol" w:cs="Symbol"/>
        </w:rPr>
        <w:br/>
        <w:t xml:space="preserve">          wydarzeń artystycznych, reprezentowaniu i promowaniu miasta poprzez udział </w:t>
      </w:r>
      <w:r>
        <w:rPr>
          <w:rFonts w:eastAsia="Symbol" w:cs="Symbol"/>
        </w:rPr>
        <w:br/>
        <w:t xml:space="preserve">          w imprezach i konkursach.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OCHRONY ZDROWIA:</w:t>
      </w:r>
      <w:r>
        <w:rPr>
          <w:rFonts w:eastAsia="Times New Roman" w:cs="Times New Roman"/>
          <w:b/>
          <w:bCs/>
          <w:color w:val="FF0000"/>
        </w:rPr>
        <w:t xml:space="preserve"> </w:t>
      </w:r>
    </w:p>
    <w:p w:rsidR="005A2B27" w:rsidRDefault="005A2B27" w:rsidP="005A2B27">
      <w:pPr>
        <w:tabs>
          <w:tab w:val="left" w:pos="-720"/>
        </w:tabs>
        <w:autoSpaceDE w:val="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-72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I.ZWALCZANIE NARKOMANII: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u w:val="single"/>
        </w:rPr>
      </w:pPr>
      <w:r>
        <w:rPr>
          <w:u w:val="single"/>
        </w:rPr>
        <w:t>Prowadzenie działań profilaktycznych i edukacyjnych w zakresie przeciwdziałania narkomanii: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na realizację zadania planuje się przeznaczyć kwotę –  </w:t>
      </w:r>
      <w:r w:rsidRPr="002D6070">
        <w:rPr>
          <w:rFonts w:eastAsia="Times New Roman" w:cs="Times New Roman"/>
          <w:color w:val="auto"/>
        </w:rPr>
        <w:t>9 000 zł,</w:t>
      </w:r>
      <w:r>
        <w:rPr>
          <w:rFonts w:eastAsia="Times New Roman" w:cs="Times New Roman"/>
          <w:color w:val="FF0000"/>
        </w:rPr>
        <w:t xml:space="preserve"> 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termin realizacji zadania – od dnia zawarc</w:t>
      </w:r>
      <w:r w:rsidR="00DF1831">
        <w:rPr>
          <w:rFonts w:eastAsia="Times New Roman" w:cs="Times New Roman"/>
        </w:rPr>
        <w:t>ia umowy do dnia 31 grudnia 2014</w:t>
      </w:r>
      <w:r>
        <w:rPr>
          <w:rFonts w:eastAsia="Times New Roman" w:cs="Times New Roman"/>
        </w:rPr>
        <w:t xml:space="preserve">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termin złożen</w:t>
      </w:r>
      <w:r w:rsidR="00DF1831">
        <w:rPr>
          <w:rFonts w:eastAsia="Times New Roman" w:cs="Times New Roman"/>
        </w:rPr>
        <w:t xml:space="preserve">ia oferty – do dnia 31 grudnia </w:t>
      </w:r>
      <w:r>
        <w:rPr>
          <w:rFonts w:eastAsia="Times New Roman" w:cs="Times New Roman"/>
        </w:rPr>
        <w:t>2013 r.,</w:t>
      </w:r>
    </w:p>
    <w:p w:rsidR="005A2B27" w:rsidRDefault="005A2B27" w:rsidP="00DF1831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informacja o zadaniach tego sam</w:t>
      </w:r>
      <w:r w:rsidR="00DF1831">
        <w:rPr>
          <w:rFonts w:eastAsia="Times New Roman" w:cs="Times New Roman"/>
        </w:rPr>
        <w:t xml:space="preserve">ego rodzaju realizowanych w 2012 r. i 2013 r. </w:t>
      </w:r>
      <w:r>
        <w:rPr>
          <w:rFonts w:eastAsia="Times New Roman" w:cs="Times New Roman"/>
        </w:rPr>
        <w:t xml:space="preserve">– </w:t>
      </w:r>
      <w:r w:rsidR="00DF1831">
        <w:rPr>
          <w:rFonts w:eastAsia="Times New Roman" w:cs="Times New Roman"/>
        </w:rPr>
        <w:br/>
      </w:r>
      <w:r w:rsidR="001F3642">
        <w:rPr>
          <w:rFonts w:eastAsia="Times New Roman" w:cs="Times New Roman"/>
        </w:rPr>
        <w:t xml:space="preserve">na realizację tego samego rodzaju zadania udzielono dotacji - </w:t>
      </w:r>
      <w:r w:rsidR="00DF1831">
        <w:rPr>
          <w:rFonts w:eastAsia="Times New Roman" w:cs="Times New Roman"/>
        </w:rPr>
        <w:t>w roku 2012 w kwocie 10 000 zł, w roku 2013 w kwocie 9</w:t>
      </w:r>
      <w:r>
        <w:rPr>
          <w:rFonts w:eastAsia="Times New Roman" w:cs="Times New Roman"/>
        </w:rPr>
        <w:t> 000 zł,</w:t>
      </w:r>
    </w:p>
    <w:p w:rsidR="005A2B27" w:rsidRDefault="005A2B27" w:rsidP="005A2B27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Symbol" w:cs="Symbol"/>
        </w:rPr>
      </w:pPr>
      <w:r>
        <w:rPr>
          <w:rFonts w:eastAsia="Symbol" w:cs="Symbol"/>
          <w:lang w:eastAsia="ar-SA" w:bidi="ar-SA"/>
        </w:rPr>
        <w:t>zadanie wymaga w szczególności –</w:t>
      </w:r>
      <w:r>
        <w:rPr>
          <w:rFonts w:eastAsia="Times New Roman" w:cs="Times New Roman"/>
        </w:rPr>
        <w:t xml:space="preserve"> </w:t>
      </w:r>
      <w:r>
        <w:rPr>
          <w:rFonts w:eastAsia="Symbol" w:cs="Symbol"/>
        </w:rPr>
        <w:t>organizacji pozaszkolnych programów profilaktycznych   dla dzieci i młodzieży;  prowadzeniu działalności informacyjnej, edukacyjnej oraz szkoleniowej w zakresie rozwiązywania problemów narkomanii adresowanej do określonych grup docelowych.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</w:p>
    <w:p w:rsidR="005A2B27" w:rsidRPr="001779C5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>II. PRZECIWDZIAŁANIE ALKOHOLIZMOWI</w:t>
      </w:r>
      <w:r>
        <w:rPr>
          <w:rFonts w:eastAsia="Times New Roman" w:cs="Times New Roman"/>
          <w:b/>
          <w:bCs/>
          <w:color w:val="FF0000"/>
        </w:rPr>
        <w:t xml:space="preserve"> 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1. Prowadzenie świetlic profilaktyczno-wychowawczych dla dzieci i młodzieży z rodzin</w:t>
      </w:r>
      <w:r>
        <w:rPr>
          <w:rFonts w:eastAsia="Times New Roman" w:cs="Times New Roman"/>
          <w:u w:val="single"/>
        </w:rPr>
        <w:br/>
        <w:t xml:space="preserve"> z problemem alkoholowym: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na realizację zadania planuje się przeznaczyć kwotę </w:t>
      </w:r>
      <w:r>
        <w:rPr>
          <w:rFonts w:eastAsia="Times New Roman" w:cs="Times New Roman"/>
          <w:color w:val="auto"/>
        </w:rPr>
        <w:t xml:space="preserve">–  </w:t>
      </w:r>
      <w:r w:rsidRPr="002D6070">
        <w:rPr>
          <w:rFonts w:eastAsia="Times New Roman" w:cs="Times New Roman"/>
          <w:color w:val="auto"/>
        </w:rPr>
        <w:t>90 000 zł,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od dnia zawarcia umowy do </w:t>
      </w:r>
      <w:r w:rsidR="00DF1831">
        <w:rPr>
          <w:rFonts w:eastAsia="Times New Roman" w:cs="Times New Roman"/>
          <w:color w:val="auto"/>
        </w:rPr>
        <w:t>31 grudnia 2014</w:t>
      </w:r>
      <w:r>
        <w:rPr>
          <w:rFonts w:eastAsia="Times New Roman" w:cs="Times New Roman"/>
          <w:color w:val="auto"/>
        </w:rPr>
        <w:t xml:space="preserve">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termin złoże</w:t>
      </w:r>
      <w:r w:rsidR="00DF1831">
        <w:rPr>
          <w:rFonts w:eastAsia="Times New Roman" w:cs="Times New Roman"/>
        </w:rPr>
        <w:t xml:space="preserve">nia oferty – do dnia 31 grudnia </w:t>
      </w:r>
      <w:r>
        <w:rPr>
          <w:rFonts w:eastAsia="Times New Roman" w:cs="Times New Roman"/>
          <w:color w:val="auto"/>
        </w:rPr>
        <w:t>2013 r.,</w:t>
      </w:r>
    </w:p>
    <w:p w:rsidR="005A2B27" w:rsidRDefault="005A2B27" w:rsidP="005A2B27">
      <w:pPr>
        <w:tabs>
          <w:tab w:val="left" w:pos="720"/>
          <w:tab w:val="left" w:pos="851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informacja o zadaniach tego sam</w:t>
      </w:r>
      <w:r w:rsidR="00DF1831">
        <w:rPr>
          <w:rFonts w:eastAsia="Times New Roman" w:cs="Times New Roman"/>
        </w:rPr>
        <w:t>ego rodzaju realizowanych w 2012 r. i 2013</w:t>
      </w:r>
      <w:r>
        <w:rPr>
          <w:rFonts w:eastAsia="Times New Roman" w:cs="Times New Roman"/>
        </w:rPr>
        <w:t xml:space="preserve"> r. -</w:t>
      </w:r>
      <w:r w:rsidR="00DF1831">
        <w:rPr>
          <w:rFonts w:eastAsia="Times New Roman" w:cs="Times New Roman"/>
        </w:rPr>
        <w:t xml:space="preserve"> </w:t>
      </w:r>
      <w:r w:rsidR="00DF1831">
        <w:rPr>
          <w:rFonts w:eastAsia="Times New Roman" w:cs="Times New Roman"/>
        </w:rPr>
        <w:br/>
      </w:r>
      <w:r w:rsidR="001F3642">
        <w:rPr>
          <w:rFonts w:eastAsia="Times New Roman" w:cs="Times New Roman"/>
        </w:rPr>
        <w:t xml:space="preserve">na realizację tego samego rodzaju zadania udzielono dotacji - </w:t>
      </w:r>
      <w:r w:rsidR="00DF1831">
        <w:rPr>
          <w:rFonts w:eastAsia="Times New Roman" w:cs="Times New Roman"/>
        </w:rPr>
        <w:t xml:space="preserve">w roku 2012 w kwocie </w:t>
      </w:r>
      <w:r>
        <w:rPr>
          <w:rFonts w:eastAsia="Times New Roman" w:cs="Times New Roman"/>
        </w:rPr>
        <w:t xml:space="preserve">90 000 zł,  w roku </w:t>
      </w:r>
      <w:r w:rsidR="00DF1831">
        <w:rPr>
          <w:rFonts w:eastAsia="Times New Roman" w:cs="Times New Roman"/>
          <w:color w:val="auto"/>
        </w:rPr>
        <w:t>2013</w:t>
      </w:r>
      <w:r>
        <w:rPr>
          <w:rFonts w:eastAsia="Times New Roman" w:cs="Times New Roman"/>
          <w:color w:val="auto"/>
        </w:rPr>
        <w:t xml:space="preserve"> w kwocie 90 000 zł,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</w:rPr>
        <w:t xml:space="preserve">zadanie wymaga w szczególności  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- prowadzenia działań opiekuńczo-wychowawczych realizowanych w oparciu </w:t>
      </w:r>
      <w:r>
        <w:rPr>
          <w:rFonts w:eastAsia="Times New Roman" w:cs="Times New Roman"/>
        </w:rPr>
        <w:br/>
        <w:t xml:space="preserve">    o program profilaktyczny, skonsultowany i zatwierdzony przez Miejski Ośrodek</w:t>
      </w:r>
      <w:r>
        <w:rPr>
          <w:rFonts w:eastAsia="Times New Roman" w:cs="Times New Roman"/>
        </w:rPr>
        <w:br/>
        <w:t xml:space="preserve">    Pomocy Społecznej w Turku,</w:t>
      </w:r>
    </w:p>
    <w:p w:rsidR="005A2B27" w:rsidRDefault="005A2B27" w:rsidP="005A2B27">
      <w:pPr>
        <w:tabs>
          <w:tab w:val="left" w:pos="-45"/>
          <w:tab w:val="left" w:pos="0"/>
          <w:tab w:val="left" w:pos="851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- prowadzenia co najmniej 4 świetlic profilaktyczno-wychowawczych na terenie</w:t>
      </w:r>
      <w:r>
        <w:rPr>
          <w:rFonts w:eastAsia="Times New Roman" w:cs="Times New Roman"/>
        </w:rPr>
        <w:br/>
        <w:t xml:space="preserve">              miasta Turku, zapewnienia dostępności usług od poniedziałku do piątku w wymiarze</w:t>
      </w:r>
      <w:r>
        <w:rPr>
          <w:rFonts w:eastAsia="Times New Roman" w:cs="Times New Roman"/>
        </w:rPr>
        <w:br/>
        <w:t xml:space="preserve">              nie mniejszym niż 4 godziny dziennie,</w:t>
      </w:r>
    </w:p>
    <w:p w:rsidR="005A2B27" w:rsidRDefault="005A2B27" w:rsidP="005A2B27">
      <w:pPr>
        <w:tabs>
          <w:tab w:val="left" w:pos="993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- zorganizowania dożywiania (min. 1 posiłek dziennie), imprez okolicznościowych</w:t>
      </w:r>
      <w:r>
        <w:rPr>
          <w:rFonts w:eastAsia="Times New Roman" w:cs="Times New Roman"/>
        </w:rPr>
        <w:br/>
        <w:t xml:space="preserve">   i innych przedsięwzięć związanych z realizacją zadania,</w:t>
      </w:r>
    </w:p>
    <w:p w:rsidR="005A2B27" w:rsidRDefault="005A2B27" w:rsidP="005A2B27">
      <w:pPr>
        <w:tabs>
          <w:tab w:val="left" w:pos="938"/>
        </w:tabs>
        <w:autoSpaceDE w:val="0"/>
        <w:ind w:left="993" w:hanging="50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- współpracy z Miejskim Ośrodkiem Pomocy Społecznej, w tym w zakresie kwalifikacji dzieci i młodzieży do świetlic, a także szkołą, ewentualnie kuratorem, sądem rodzinnym i innymi placówkami pomocy dziecku i rodzinie. 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2. Prowadzenie działalności profilaktycznej w sferze kultury i nauki dla dzieci i młodzieży </w:t>
      </w:r>
      <w:r>
        <w:rPr>
          <w:rFonts w:eastAsia="Times New Roman" w:cs="Times New Roman"/>
          <w:u w:val="single"/>
        </w:rPr>
        <w:br/>
        <w:t>z terenu miasta Turku poprzez dostarczanie im pozytywnych wzorców spędzania wolnego czasu: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 xml:space="preserve">na realizację zadania planuje się przeznaczyć kwotę </w:t>
      </w:r>
      <w:r w:rsidRPr="00506766">
        <w:rPr>
          <w:rFonts w:eastAsia="Times New Roman" w:cs="Times New Roman"/>
          <w:color w:val="auto"/>
        </w:rPr>
        <w:t>– 5 000 zł</w:t>
      </w:r>
      <w:r w:rsidR="00506766" w:rsidRPr="00506766">
        <w:rPr>
          <w:rFonts w:eastAsia="Times New Roman" w:cs="Times New Roman"/>
          <w:color w:val="auto"/>
        </w:rPr>
        <w:t>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od dnia zawarcia umowy do </w:t>
      </w:r>
      <w:r w:rsidR="00DF1831">
        <w:rPr>
          <w:rFonts w:eastAsia="Times New Roman" w:cs="Times New Roman"/>
          <w:color w:val="auto"/>
        </w:rPr>
        <w:t>31 grudnia 2014</w:t>
      </w:r>
      <w:r>
        <w:rPr>
          <w:rFonts w:eastAsia="Times New Roman" w:cs="Times New Roman"/>
          <w:color w:val="auto"/>
        </w:rPr>
        <w:t xml:space="preserve">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termin złoże</w:t>
      </w:r>
      <w:r w:rsidR="00DF1831">
        <w:rPr>
          <w:rFonts w:eastAsia="Times New Roman" w:cs="Times New Roman"/>
        </w:rPr>
        <w:t>nia oferty – do dnia 31 grudnia</w:t>
      </w:r>
      <w:r>
        <w:rPr>
          <w:rFonts w:eastAsia="Times New Roman" w:cs="Times New Roman"/>
          <w:color w:val="auto"/>
        </w:rPr>
        <w:t xml:space="preserve"> 2013 r.,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informacja o zadaniach tego samego rodzaju realizowanych w </w:t>
      </w:r>
      <w:r w:rsidR="00DF1831">
        <w:rPr>
          <w:rFonts w:eastAsia="Times New Roman" w:cs="Times New Roman"/>
        </w:rPr>
        <w:t>2012 r. i 2013</w:t>
      </w:r>
      <w:r>
        <w:rPr>
          <w:rFonts w:eastAsia="Times New Roman" w:cs="Times New Roman"/>
        </w:rPr>
        <w:t xml:space="preserve"> r. -</w:t>
      </w:r>
      <w:r>
        <w:rPr>
          <w:rFonts w:eastAsia="Times New Roman" w:cs="Times New Roman"/>
        </w:rPr>
        <w:br/>
      </w:r>
      <w:r w:rsidR="001F3642">
        <w:rPr>
          <w:rFonts w:eastAsia="Times New Roman" w:cs="Times New Roman"/>
        </w:rPr>
        <w:t xml:space="preserve">na realizację tego samego rodzaju zadania udzielono dotacji - w roku 2012 w kwocie </w:t>
      </w:r>
      <w:r w:rsidR="001F3642">
        <w:rPr>
          <w:rFonts w:eastAsia="Times New Roman" w:cs="Times New Roman"/>
        </w:rPr>
        <w:br/>
        <w:t>5 000 zł,  w roku 2013 w kwocie 5</w:t>
      </w:r>
      <w:r>
        <w:rPr>
          <w:rFonts w:eastAsia="Times New Roman" w:cs="Times New Roman"/>
        </w:rPr>
        <w:t xml:space="preserve"> 000 zł</w:t>
      </w:r>
      <w:r>
        <w:rPr>
          <w:rFonts w:eastAsia="Times New Roman" w:cs="Times New Roman"/>
          <w:color w:val="auto"/>
        </w:rPr>
        <w:t>,</w:t>
      </w:r>
    </w:p>
    <w:p w:rsidR="005A2B27" w:rsidRDefault="005A2B27" w:rsidP="005A2B27">
      <w:pPr>
        <w:tabs>
          <w:tab w:val="left" w:pos="709"/>
        </w:tabs>
        <w:autoSpaceDE w:val="0"/>
        <w:jc w:val="both"/>
        <w:rPr>
          <w:rFonts w:eastAsia="Symbol" w:cs="Symbol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  <w:lang w:eastAsia="ar-SA" w:bidi="ar-SA"/>
        </w:rPr>
        <w:t xml:space="preserve">zadanie wymaga w szczególności - </w:t>
      </w:r>
      <w:r>
        <w:rPr>
          <w:rFonts w:eastAsia="Times New Roman" w:cs="Times New Roman"/>
        </w:rPr>
        <w:t xml:space="preserve">organizacji czasu wolnego, rozwoju zainteresowań, </w:t>
      </w:r>
      <w:r>
        <w:rPr>
          <w:rFonts w:eastAsia="Times New Roman" w:cs="Times New Roman"/>
        </w:rPr>
        <w:br/>
        <w:t xml:space="preserve">          organizacji zabaw i zajęć z propagowaniem idei trzeźwości, organizacji imprez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t xml:space="preserve">          i spotkań niosących wartości edukacyjne w zakresie profilaktyki uzależnień</w:t>
      </w:r>
      <w:r>
        <w:rPr>
          <w:rFonts w:eastAsia="Symbol" w:cs="Symbol"/>
        </w:rPr>
        <w:t xml:space="preserve"> dla dzieci </w:t>
      </w:r>
      <w:r>
        <w:rPr>
          <w:rFonts w:eastAsia="Symbol" w:cs="Symbol"/>
        </w:rPr>
        <w:br/>
        <w:t xml:space="preserve">          i młodzieży.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3. Organizacja zajęć sportowo-rekreacyjnych z udziałem dzieci i młodzieży z rodzin </w:t>
      </w:r>
      <w:r>
        <w:rPr>
          <w:rFonts w:eastAsia="Times New Roman" w:cs="Times New Roman"/>
          <w:u w:val="single"/>
        </w:rPr>
        <w:br/>
        <w:t>z problemem alkoholowym: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na realizację zadania planuje się przeznaczyć kwotę –</w:t>
      </w:r>
      <w:r w:rsidRPr="00506766">
        <w:rPr>
          <w:rFonts w:eastAsia="Times New Roman" w:cs="Times New Roman"/>
          <w:color w:val="auto"/>
        </w:rPr>
        <w:t xml:space="preserve"> </w:t>
      </w:r>
      <w:r w:rsidR="00506766" w:rsidRPr="00506766">
        <w:rPr>
          <w:rFonts w:eastAsia="Times New Roman" w:cs="Times New Roman"/>
          <w:color w:val="auto"/>
        </w:rPr>
        <w:t>15</w:t>
      </w:r>
      <w:r w:rsidRPr="00506766">
        <w:rPr>
          <w:rFonts w:eastAsia="Times New Roman" w:cs="Times New Roman"/>
          <w:color w:val="auto"/>
        </w:rPr>
        <w:t> 000 zł</w:t>
      </w:r>
      <w:r w:rsidR="00506766" w:rsidRPr="00506766">
        <w:rPr>
          <w:rFonts w:eastAsia="Times New Roman" w:cs="Times New Roman"/>
          <w:color w:val="auto"/>
        </w:rPr>
        <w:t>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od dnia zawarcia umowy do </w:t>
      </w:r>
      <w:r w:rsidR="001F3642">
        <w:rPr>
          <w:rFonts w:eastAsia="Times New Roman" w:cs="Times New Roman"/>
          <w:color w:val="auto"/>
        </w:rPr>
        <w:t>31 grudnia 2014</w:t>
      </w:r>
      <w:r>
        <w:rPr>
          <w:rFonts w:eastAsia="Times New Roman" w:cs="Times New Roman"/>
          <w:color w:val="auto"/>
        </w:rPr>
        <w:t xml:space="preserve"> r., 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termin złoże</w:t>
      </w:r>
      <w:r w:rsidR="001F3642">
        <w:rPr>
          <w:rFonts w:eastAsia="Times New Roman" w:cs="Times New Roman"/>
        </w:rPr>
        <w:t>nia oferty – do dnia 31 grudnia</w:t>
      </w:r>
      <w:r>
        <w:rPr>
          <w:rFonts w:eastAsia="Times New Roman" w:cs="Times New Roman"/>
          <w:color w:val="auto"/>
        </w:rPr>
        <w:t xml:space="preserve"> 2013 r.,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color w:val="FF0000"/>
        </w:rPr>
        <w:tab/>
      </w:r>
      <w:r>
        <w:rPr>
          <w:rFonts w:eastAsia="Times New Roman" w:cs="Times New Roman"/>
        </w:rPr>
        <w:t>informacja o zadaniach tego sam</w:t>
      </w:r>
      <w:r w:rsidR="001F3642">
        <w:rPr>
          <w:rFonts w:eastAsia="Times New Roman" w:cs="Times New Roman"/>
        </w:rPr>
        <w:t>ego rodzaju realizowanych w 2012 r. i 2013</w:t>
      </w:r>
      <w:r>
        <w:rPr>
          <w:rFonts w:eastAsia="Times New Roman" w:cs="Times New Roman"/>
        </w:rPr>
        <w:t xml:space="preserve"> r. - </w:t>
      </w:r>
      <w:r>
        <w:rPr>
          <w:rFonts w:eastAsia="Times New Roman" w:cs="Times New Roman"/>
        </w:rPr>
        <w:br/>
        <w:t>na realizację tego samego rodzaju zadania</w:t>
      </w:r>
      <w:r w:rsidR="001F3642">
        <w:rPr>
          <w:rFonts w:eastAsia="Times New Roman" w:cs="Times New Roman"/>
        </w:rPr>
        <w:t xml:space="preserve"> udzielono dotację – w roku 2012</w:t>
      </w:r>
      <w:r>
        <w:rPr>
          <w:rFonts w:eastAsia="Times New Roman" w:cs="Times New Roman"/>
        </w:rPr>
        <w:t xml:space="preserve"> w kwocie</w:t>
      </w:r>
      <w:r>
        <w:rPr>
          <w:rFonts w:eastAsia="Times New Roman" w:cs="Times New Roman"/>
        </w:rPr>
        <w:br/>
      </w:r>
      <w:r w:rsidR="001F3642">
        <w:rPr>
          <w:rFonts w:eastAsia="Times New Roman" w:cs="Times New Roman"/>
        </w:rPr>
        <w:t>20 000 zł,  w roku 2013</w:t>
      </w:r>
      <w:r>
        <w:rPr>
          <w:rFonts w:eastAsia="Times New Roman" w:cs="Times New Roman"/>
        </w:rPr>
        <w:t xml:space="preserve"> w kwocie 20 000 zł</w:t>
      </w:r>
      <w:r>
        <w:rPr>
          <w:rFonts w:eastAsia="Times New Roman" w:cs="Times New Roman"/>
          <w:color w:val="auto"/>
        </w:rPr>
        <w:t>,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Symbol" w:eastAsia="Symbol" w:hAnsi="Symbol" w:cs="Symbol"/>
          <w:color w:val="FF0000"/>
        </w:rPr>
        <w:t></w:t>
      </w:r>
      <w:r>
        <w:rPr>
          <w:rFonts w:ascii="Symbol" w:eastAsia="Symbol" w:hAnsi="Symbol" w:cs="Symbol"/>
          <w:color w:val="FF0000"/>
        </w:rPr>
        <w:t></w:t>
      </w:r>
      <w:r>
        <w:rPr>
          <w:rFonts w:ascii="Symbol" w:eastAsia="Symbol" w:hAnsi="Symbol" w:cs="Symbol"/>
          <w:color w:val="FF0000"/>
        </w:rPr>
        <w:t></w:t>
      </w:r>
      <w:r>
        <w:rPr>
          <w:rFonts w:ascii="Symbol" w:eastAsia="Symbol" w:hAnsi="Symbol" w:cs="Symbol"/>
          <w:color w:val="FF0000"/>
        </w:rPr>
        <w:t></w:t>
      </w:r>
      <w:r>
        <w:rPr>
          <w:rFonts w:ascii="Symbol" w:eastAsia="Symbol" w:hAnsi="Symbol" w:cs="Symbol"/>
          <w:color w:val="FF0000"/>
        </w:rPr>
        <w:t></w:t>
      </w:r>
      <w:r>
        <w:rPr>
          <w:rFonts w:ascii="Symbol" w:eastAsia="Symbol" w:hAnsi="Symbol" w:cs="Symbol"/>
          <w:color w:val="FF0000"/>
        </w:rPr>
        <w:t>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</w:rPr>
        <w:t xml:space="preserve">zadanie wymaga w szczególności - </w:t>
      </w:r>
      <w:r>
        <w:rPr>
          <w:rFonts w:eastAsia="Times New Roman" w:cs="Times New Roman"/>
        </w:rPr>
        <w:t xml:space="preserve">współpracy z osobami posiadającymi    </w:t>
      </w:r>
      <w:r>
        <w:rPr>
          <w:rFonts w:eastAsia="Times New Roman" w:cs="Times New Roman"/>
        </w:rPr>
        <w:br/>
        <w:t xml:space="preserve">            kwalifikacje do prowadzenia programów profilaktycznych, zajęcia sportowo-</w:t>
      </w:r>
      <w:r>
        <w:rPr>
          <w:rFonts w:eastAsia="Times New Roman" w:cs="Times New Roman"/>
        </w:rPr>
        <w:br/>
        <w:t xml:space="preserve">            rekreacyjne muszą stanowić element programu profilaktycznego, który winien być </w:t>
      </w:r>
      <w:r>
        <w:rPr>
          <w:rFonts w:eastAsia="Times New Roman" w:cs="Times New Roman"/>
        </w:rPr>
        <w:br/>
        <w:t xml:space="preserve">            skonsultowany i zatwierdzony przez Miejski Ośrodek Pomocy Społecznej w Turku;</w:t>
      </w:r>
      <w:r>
        <w:rPr>
          <w:rFonts w:eastAsia="Times New Roman" w:cs="Times New Roman"/>
        </w:rPr>
        <w:br/>
        <w:t xml:space="preserve">            wykorzystania przy realizacji zadania bazy szkół prowadzonych przez samorząd</w:t>
      </w:r>
      <w:r>
        <w:rPr>
          <w:rFonts w:eastAsia="Times New Roman" w:cs="Times New Roman"/>
        </w:rPr>
        <w:br/>
        <w:t xml:space="preserve">            miasta Turku i Ośrodek Sportu i Rekreacji w Turku (wymagane potwierdzenie</w:t>
      </w:r>
      <w:r>
        <w:rPr>
          <w:rFonts w:eastAsia="Times New Roman" w:cs="Times New Roman"/>
        </w:rPr>
        <w:br/>
        <w:t xml:space="preserve">            administratora obiektu).</w:t>
      </w:r>
    </w:p>
    <w:p w:rsidR="005A2B27" w:rsidRDefault="005A2B27" w:rsidP="005A2B27">
      <w:pPr>
        <w:tabs>
          <w:tab w:val="left" w:pos="0"/>
          <w:tab w:val="left" w:pos="426"/>
          <w:tab w:val="left" w:pos="709"/>
        </w:tabs>
        <w:autoSpaceDE w:val="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-45"/>
          <w:tab w:val="left" w:pos="0"/>
        </w:tabs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4. Organizacja zajęć sportowo – rekreacyjnych z udziałem dzieci i młodzieży z rodzin </w:t>
      </w:r>
      <w:r>
        <w:rPr>
          <w:rFonts w:eastAsia="Times New Roman" w:cs="Times New Roman"/>
          <w:u w:val="single"/>
        </w:rPr>
        <w:br/>
        <w:t>z problemem alkoholowym w okresie ferii zimowych i letnich:</w:t>
      </w:r>
    </w:p>
    <w:p w:rsidR="005A2B27" w:rsidRDefault="005A2B27" w:rsidP="005A2B27">
      <w:pPr>
        <w:numPr>
          <w:ilvl w:val="0"/>
          <w:numId w:val="3"/>
        </w:numPr>
        <w:autoSpaceDE w:val="0"/>
        <w:ind w:left="728" w:hanging="37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 realizację zadania planuje się przeznaczyć kwotę – </w:t>
      </w:r>
      <w:r w:rsidR="005B1780" w:rsidRPr="005B1780">
        <w:rPr>
          <w:rFonts w:eastAsia="Times New Roman" w:cs="Times New Roman"/>
          <w:color w:val="auto"/>
        </w:rPr>
        <w:t>10</w:t>
      </w:r>
      <w:r w:rsidRPr="005B1780">
        <w:rPr>
          <w:rFonts w:eastAsia="Times New Roman" w:cs="Times New Roman"/>
          <w:color w:val="auto"/>
        </w:rPr>
        <w:t xml:space="preserve"> 000 zł,</w:t>
      </w:r>
      <w:r>
        <w:rPr>
          <w:rFonts w:eastAsia="Times New Roman" w:cs="Times New Roman"/>
        </w:rPr>
        <w:t xml:space="preserve"> 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</w:t>
      </w:r>
      <w:r w:rsidR="001F3642">
        <w:rPr>
          <w:rFonts w:eastAsia="Times New Roman" w:cs="Times New Roman"/>
          <w:color w:val="auto"/>
        </w:rPr>
        <w:t>od 3 lutego</w:t>
      </w:r>
      <w:r>
        <w:rPr>
          <w:rFonts w:eastAsia="Times New Roman" w:cs="Times New Roman"/>
          <w:color w:val="auto"/>
        </w:rPr>
        <w:t xml:space="preserve"> 201</w:t>
      </w:r>
      <w:r w:rsidR="00B77113">
        <w:rPr>
          <w:rFonts w:eastAsia="Times New Roman" w:cs="Times New Roman"/>
          <w:color w:val="auto"/>
        </w:rPr>
        <w:t>4 r. do 16 lutego 2014</w:t>
      </w:r>
      <w:r>
        <w:rPr>
          <w:rFonts w:eastAsia="Times New Roman" w:cs="Times New Roman"/>
          <w:color w:val="auto"/>
        </w:rPr>
        <w:t xml:space="preserve"> r. </w:t>
      </w:r>
      <w:r w:rsidR="00B77113">
        <w:rPr>
          <w:rFonts w:eastAsia="Times New Roman" w:cs="Times New Roman"/>
        </w:rPr>
        <w:t>i od 28</w:t>
      </w:r>
      <w:r>
        <w:rPr>
          <w:rFonts w:eastAsia="Times New Roman" w:cs="Times New Roman"/>
        </w:rPr>
        <w:t xml:space="preserve"> czerwca </w:t>
      </w:r>
      <w:r w:rsidR="00B77113">
        <w:rPr>
          <w:rFonts w:eastAsia="Times New Roman" w:cs="Times New Roman"/>
        </w:rPr>
        <w:t>2014 r. do 31 sierpnia 2014</w:t>
      </w:r>
      <w:r>
        <w:rPr>
          <w:rFonts w:eastAsia="Times New Roman" w:cs="Times New Roman"/>
        </w:rPr>
        <w:t xml:space="preserve"> r.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termin złoże</w:t>
      </w:r>
      <w:r w:rsidR="00B77113">
        <w:rPr>
          <w:rFonts w:eastAsia="Times New Roman" w:cs="Times New Roman"/>
        </w:rPr>
        <w:t>nia oferty – do dnia 31 grudnia</w:t>
      </w:r>
      <w:r>
        <w:rPr>
          <w:rFonts w:eastAsia="Times New Roman" w:cs="Times New Roman"/>
        </w:rPr>
        <w:t xml:space="preserve"> 2013 r.,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color w:val="FF0000"/>
        </w:rPr>
        <w:tab/>
      </w:r>
      <w:r>
        <w:rPr>
          <w:rFonts w:eastAsia="Times New Roman" w:cs="Times New Roman"/>
        </w:rPr>
        <w:t>informacja o zadaniach tego sam</w:t>
      </w:r>
      <w:r w:rsidR="00B77113">
        <w:rPr>
          <w:rFonts w:eastAsia="Times New Roman" w:cs="Times New Roman"/>
        </w:rPr>
        <w:t>ego rodzaju realizowanych w 2012 r. i 2013</w:t>
      </w:r>
      <w:r>
        <w:rPr>
          <w:rFonts w:eastAsia="Times New Roman" w:cs="Times New Roman"/>
        </w:rPr>
        <w:t xml:space="preserve"> r. - </w:t>
      </w:r>
      <w:r>
        <w:rPr>
          <w:rFonts w:eastAsia="Times New Roman" w:cs="Times New Roman"/>
        </w:rPr>
        <w:br/>
        <w:t>na realizację tego samego rodzaju zadania</w:t>
      </w:r>
      <w:r w:rsidR="00B77113">
        <w:rPr>
          <w:rFonts w:eastAsia="Times New Roman" w:cs="Times New Roman"/>
        </w:rPr>
        <w:t xml:space="preserve"> udzielono dotację – w roku 2012</w:t>
      </w:r>
      <w:r>
        <w:rPr>
          <w:rFonts w:eastAsia="Times New Roman" w:cs="Times New Roman"/>
        </w:rPr>
        <w:t xml:space="preserve"> r. </w:t>
      </w:r>
      <w:r w:rsidR="00B77113">
        <w:rPr>
          <w:rFonts w:eastAsia="Times New Roman" w:cs="Times New Roman"/>
        </w:rPr>
        <w:br/>
        <w:t>w kwocie 10 000 zł, w roku 2013 w kwocie 12</w:t>
      </w:r>
      <w:r>
        <w:rPr>
          <w:rFonts w:eastAsia="Times New Roman" w:cs="Times New Roman"/>
        </w:rPr>
        <w:t> 000 zł,</w:t>
      </w:r>
    </w:p>
    <w:p w:rsidR="005A2B27" w:rsidRDefault="005A2B27" w:rsidP="005A2B27">
      <w:pPr>
        <w:tabs>
          <w:tab w:val="left" w:pos="0"/>
          <w:tab w:val="left" w:pos="426"/>
          <w:tab w:val="left" w:pos="709"/>
        </w:tabs>
        <w:autoSpaceDE w:val="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  <w:color w:val="FF0000"/>
        </w:rPr>
        <w:t></w:t>
      </w:r>
      <w:r>
        <w:rPr>
          <w:rFonts w:ascii="Symbol" w:eastAsia="Symbol" w:hAnsi="Symbol" w:cs="Symbol"/>
          <w:color w:val="FF0000"/>
        </w:rPr>
        <w:t></w:t>
      </w:r>
      <w:r>
        <w:rPr>
          <w:rFonts w:ascii="Symbol" w:eastAsia="Symbol" w:hAnsi="Symbol" w:cs="Symbol"/>
          <w:color w:val="FF0000"/>
        </w:rPr>
        <w:t></w:t>
      </w:r>
      <w:r>
        <w:rPr>
          <w:rFonts w:ascii="Symbol" w:eastAsia="Symbol" w:hAnsi="Symbol" w:cs="Symbol"/>
          <w:color w:val="FF0000"/>
        </w:rPr>
        <w:t></w:t>
      </w:r>
      <w:r>
        <w:rPr>
          <w:rFonts w:ascii="Symbol" w:eastAsia="Symbol" w:hAnsi="Symbol" w:cs="Symbol"/>
          <w:color w:val="FF0000"/>
        </w:rPr>
        <w:t></w:t>
      </w:r>
      <w:r>
        <w:rPr>
          <w:rFonts w:ascii="Symbol" w:eastAsia="Symbol" w:hAnsi="Symbol" w:cs="Symbol"/>
          <w:color w:val="FF0000"/>
        </w:rPr>
        <w:t>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</w:rPr>
        <w:t xml:space="preserve">zadanie wymaga w szczególności - </w:t>
      </w:r>
      <w:r>
        <w:rPr>
          <w:rFonts w:eastAsia="Times New Roman" w:cs="Times New Roman"/>
        </w:rPr>
        <w:t xml:space="preserve">współpracy z osobami posiadającymi    </w:t>
      </w:r>
      <w:r>
        <w:rPr>
          <w:rFonts w:eastAsia="Times New Roman" w:cs="Times New Roman"/>
        </w:rPr>
        <w:br/>
        <w:t xml:space="preserve">            kwalifikacje do prowadzenia programów profilaktycznych, zajęcia sportowo-</w:t>
      </w:r>
      <w:r>
        <w:rPr>
          <w:rFonts w:eastAsia="Times New Roman" w:cs="Times New Roman"/>
        </w:rPr>
        <w:br/>
        <w:t xml:space="preserve">            rekreacyjne muszą stanowić element programu profilaktycznego, który winien być</w:t>
      </w:r>
      <w:r>
        <w:rPr>
          <w:rFonts w:eastAsia="Times New Roman" w:cs="Times New Roman"/>
        </w:rPr>
        <w:br/>
        <w:t xml:space="preserve">            skonsultowany i zatwierdzony przez Miejski Ośrodek Pomocy Społecznej w Turku;</w:t>
      </w:r>
      <w:r>
        <w:rPr>
          <w:rFonts w:eastAsia="Times New Roman" w:cs="Times New Roman"/>
        </w:rPr>
        <w:br/>
        <w:t xml:space="preserve">            wykorzystania przy realizacji zadania bazy szkół prowadzonych przez samorząd</w:t>
      </w:r>
      <w:r>
        <w:rPr>
          <w:rFonts w:eastAsia="Times New Roman" w:cs="Times New Roman"/>
        </w:rPr>
        <w:br/>
        <w:t xml:space="preserve">            miasta Turku i Ośrodek Sportu i Rekreacji w Turku (wymagane potwierdzenie</w:t>
      </w:r>
      <w:r>
        <w:rPr>
          <w:rFonts w:eastAsia="Times New Roman" w:cs="Times New Roman"/>
        </w:rPr>
        <w:br/>
        <w:t xml:space="preserve">            administratora obiektu). </w:t>
      </w:r>
    </w:p>
    <w:p w:rsidR="005A2B27" w:rsidRDefault="005A2B27" w:rsidP="005A2B27">
      <w:pPr>
        <w:tabs>
          <w:tab w:val="left" w:pos="0"/>
          <w:tab w:val="left" w:pos="426"/>
          <w:tab w:val="left" w:pos="709"/>
        </w:tabs>
        <w:autoSpaceDE w:val="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5.Organizowanie obozów terapeutycznych dla osób uzależnionych i </w:t>
      </w:r>
      <w:proofErr w:type="spellStart"/>
      <w:r>
        <w:rPr>
          <w:rFonts w:eastAsia="Times New Roman" w:cs="Times New Roman"/>
          <w:u w:val="single"/>
        </w:rPr>
        <w:t>współuzależnionych</w:t>
      </w:r>
      <w:proofErr w:type="spellEnd"/>
      <w:r>
        <w:rPr>
          <w:rFonts w:eastAsia="Times New Roman" w:cs="Times New Roman"/>
          <w:u w:val="single"/>
        </w:rPr>
        <w:br/>
      </w: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u w:val="single"/>
        </w:rPr>
        <w:t>od alkoholu: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na realizację zadania planuje się przeznaczyć kwotę </w:t>
      </w:r>
      <w:r>
        <w:rPr>
          <w:rFonts w:eastAsia="Times New Roman" w:cs="Times New Roman"/>
          <w:color w:val="auto"/>
        </w:rPr>
        <w:t xml:space="preserve">– </w:t>
      </w:r>
      <w:r w:rsidRPr="005B1780">
        <w:rPr>
          <w:rFonts w:eastAsia="Times New Roman" w:cs="Times New Roman"/>
          <w:color w:val="auto"/>
        </w:rPr>
        <w:t>8 000 zł,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od dnia zawarcia umowy do </w:t>
      </w:r>
      <w:r w:rsidR="00B77113">
        <w:rPr>
          <w:rFonts w:eastAsia="Times New Roman" w:cs="Times New Roman"/>
          <w:color w:val="auto"/>
        </w:rPr>
        <w:t>31 grudnia 2014</w:t>
      </w:r>
      <w:r>
        <w:rPr>
          <w:rFonts w:eastAsia="Times New Roman" w:cs="Times New Roman"/>
          <w:color w:val="auto"/>
        </w:rPr>
        <w:t xml:space="preserve">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złożenia oferty – do dnia </w:t>
      </w:r>
      <w:r w:rsidR="00B77113">
        <w:rPr>
          <w:rFonts w:eastAsia="Times New Roman" w:cs="Times New Roman"/>
          <w:color w:val="auto"/>
        </w:rPr>
        <w:t>31 grudnia 2014</w:t>
      </w:r>
      <w:r>
        <w:rPr>
          <w:rFonts w:eastAsia="Times New Roman" w:cs="Times New Roman"/>
          <w:color w:val="auto"/>
        </w:rPr>
        <w:t xml:space="preserve"> r.,</w:t>
      </w:r>
    </w:p>
    <w:p w:rsidR="005A2B27" w:rsidRDefault="005A2B27" w:rsidP="005A2B27">
      <w:pPr>
        <w:tabs>
          <w:tab w:val="left" w:pos="720"/>
          <w:tab w:val="left" w:pos="851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informacja o zadaniach tego sam</w:t>
      </w:r>
      <w:r w:rsidR="00B77113">
        <w:rPr>
          <w:rFonts w:eastAsia="Times New Roman" w:cs="Times New Roman"/>
        </w:rPr>
        <w:t>ego rodzaju realizowanych w 2012 r. i 2013</w:t>
      </w:r>
      <w:r>
        <w:rPr>
          <w:rFonts w:eastAsia="Times New Roman" w:cs="Times New Roman"/>
        </w:rPr>
        <w:t xml:space="preserve"> r. - </w:t>
      </w:r>
      <w:r>
        <w:rPr>
          <w:rFonts w:eastAsia="Times New Roman" w:cs="Times New Roman"/>
        </w:rPr>
        <w:br/>
        <w:t>na realizację tego samego rodzaju zadania udzielono dotację – w roku 2012 w kwocie</w:t>
      </w:r>
      <w:r>
        <w:rPr>
          <w:rFonts w:eastAsia="Times New Roman" w:cs="Times New Roman"/>
        </w:rPr>
        <w:br/>
        <w:t xml:space="preserve">8 000 zł,  w roku </w:t>
      </w:r>
      <w:r w:rsidR="00B77113">
        <w:rPr>
          <w:rFonts w:eastAsia="Times New Roman" w:cs="Times New Roman"/>
          <w:color w:val="auto"/>
        </w:rPr>
        <w:t>2013</w:t>
      </w:r>
      <w:r>
        <w:rPr>
          <w:rFonts w:eastAsia="Times New Roman" w:cs="Times New Roman"/>
          <w:color w:val="auto"/>
        </w:rPr>
        <w:t xml:space="preserve"> w kwocie 8 000 zł,</w:t>
      </w:r>
    </w:p>
    <w:p w:rsidR="005A2B27" w:rsidRDefault="005A2B27" w:rsidP="005A2B27">
      <w:pPr>
        <w:tabs>
          <w:tab w:val="left" w:pos="709"/>
          <w:tab w:val="left" w:pos="851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</w:rPr>
        <w:t>zadanie wymaga w szczególności</w:t>
      </w:r>
      <w:r>
        <w:rPr>
          <w:rFonts w:eastAsia="Symbol" w:cs="Times New Roman"/>
        </w:rPr>
        <w:t xml:space="preserve"> - </w:t>
      </w:r>
      <w:r>
        <w:rPr>
          <w:rFonts w:eastAsia="Times New Roman" w:cs="Times New Roman"/>
          <w:color w:val="auto"/>
          <w:lang w:eastAsia="pl-PL" w:bidi="ar-SA"/>
        </w:rPr>
        <w:t>realizacji programu terapeutycznego dla osób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auto"/>
          <w:lang w:eastAsia="pl-PL" w:bidi="ar-SA"/>
        </w:rPr>
        <w:t xml:space="preserve">uzależnionych i </w:t>
      </w:r>
      <w:proofErr w:type="spellStart"/>
      <w:r>
        <w:rPr>
          <w:rFonts w:eastAsia="Times New Roman" w:cs="Times New Roman"/>
          <w:color w:val="auto"/>
          <w:lang w:eastAsia="pl-PL" w:bidi="ar-SA"/>
        </w:rPr>
        <w:t>współuzależnionych</w:t>
      </w:r>
      <w:proofErr w:type="spellEnd"/>
      <w:r>
        <w:rPr>
          <w:rFonts w:eastAsia="Times New Roman" w:cs="Times New Roman"/>
          <w:color w:val="auto"/>
          <w:lang w:eastAsia="pl-PL" w:bidi="ar-SA"/>
        </w:rPr>
        <w:t xml:space="preserve"> oraz współpracy z osobami posiadającymi kwalifikacje </w:t>
      </w:r>
      <w:r w:rsidR="005434A0">
        <w:rPr>
          <w:rFonts w:eastAsia="Times New Roman" w:cs="Times New Roman"/>
          <w:color w:val="auto"/>
          <w:lang w:eastAsia="pl-PL" w:bidi="ar-SA"/>
        </w:rPr>
        <w:t xml:space="preserve">z zakresu psychoterapii uzależnienia od alkoholu </w:t>
      </w:r>
      <w:r w:rsidR="00130743">
        <w:rPr>
          <w:rFonts w:eastAsia="Times New Roman" w:cs="Times New Roman"/>
          <w:color w:val="auto"/>
          <w:lang w:eastAsia="pl-PL" w:bidi="ar-SA"/>
        </w:rPr>
        <w:t xml:space="preserve">oraz pisemnego planu zajęć merytorycznych. </w:t>
      </w:r>
    </w:p>
    <w:p w:rsidR="00D428FB" w:rsidRDefault="00D428FB" w:rsidP="005A2B27">
      <w:pPr>
        <w:tabs>
          <w:tab w:val="left" w:pos="0"/>
          <w:tab w:val="left" w:pos="426"/>
          <w:tab w:val="left" w:pos="709"/>
        </w:tabs>
        <w:autoSpaceDE w:val="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lastRenderedPageBreak/>
        <w:t xml:space="preserve">6. </w:t>
      </w:r>
      <w:r>
        <w:rPr>
          <w:rFonts w:eastAsia="Times New Roman" w:cs="Times New Roman"/>
          <w:color w:val="auto"/>
          <w:u w:val="single"/>
        </w:rPr>
        <w:t>Zwiększenie dostępności pomocy rodzinom, w których stosowana jest przemoc:</w:t>
      </w:r>
    </w:p>
    <w:p w:rsidR="005A2B27" w:rsidRDefault="005A2B27" w:rsidP="005A2B27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autoSpaceDE w:val="0"/>
        <w:ind w:left="709" w:hanging="283"/>
        <w:jc w:val="both"/>
        <w:rPr>
          <w:rFonts w:eastAsia="Times New Roman" w:cs="Times New Roman"/>
          <w:color w:val="auto"/>
          <w:u w:val="single"/>
        </w:rPr>
      </w:pPr>
      <w:r>
        <w:rPr>
          <w:rFonts w:eastAsia="Times New Roman" w:cs="Times New Roman"/>
          <w:color w:val="auto"/>
        </w:rPr>
        <w:t xml:space="preserve"> na realizację zadania planuje się przeznaczyć kwotę – </w:t>
      </w:r>
      <w:r w:rsidR="005B1780" w:rsidRPr="005B1780">
        <w:rPr>
          <w:rFonts w:eastAsia="Times New Roman" w:cs="Times New Roman"/>
          <w:color w:val="auto"/>
        </w:rPr>
        <w:t>7</w:t>
      </w:r>
      <w:r w:rsidRPr="005B1780">
        <w:rPr>
          <w:rFonts w:eastAsia="Times New Roman" w:cs="Times New Roman"/>
          <w:color w:val="auto"/>
        </w:rPr>
        <w:t> 000 zł,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ascii="Symbol" w:eastAsia="Symbol" w:hAnsi="Symbol" w:cs="Symbol"/>
          <w:color w:val="auto"/>
        </w:rPr>
        <w:tab/>
      </w:r>
      <w:r>
        <w:rPr>
          <w:rFonts w:eastAsia="Times New Roman" w:cs="Times New Roman"/>
          <w:color w:val="auto"/>
        </w:rPr>
        <w:t>termin realizacji zadania – od dnia z</w:t>
      </w:r>
      <w:r w:rsidR="008B4A1A">
        <w:rPr>
          <w:rFonts w:eastAsia="Times New Roman" w:cs="Times New Roman"/>
          <w:color w:val="auto"/>
        </w:rPr>
        <w:t>awarcia umowy do 31 grudnia 2014</w:t>
      </w:r>
      <w:r>
        <w:rPr>
          <w:rFonts w:eastAsia="Times New Roman" w:cs="Times New Roman"/>
          <w:color w:val="auto"/>
        </w:rPr>
        <w:t xml:space="preserve">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ascii="Symbol" w:eastAsia="Symbol" w:hAnsi="Symbol" w:cs="Symbol"/>
          <w:color w:val="auto"/>
        </w:rPr>
        <w:tab/>
      </w:r>
      <w:r>
        <w:rPr>
          <w:rFonts w:eastAsia="Times New Roman" w:cs="Times New Roman"/>
          <w:color w:val="auto"/>
        </w:rPr>
        <w:t>termin złoże</w:t>
      </w:r>
      <w:r w:rsidR="008B4A1A">
        <w:rPr>
          <w:rFonts w:eastAsia="Times New Roman" w:cs="Times New Roman"/>
          <w:color w:val="auto"/>
        </w:rPr>
        <w:t>nia oferty – do dnia 31grudnia</w:t>
      </w:r>
      <w:r>
        <w:rPr>
          <w:rFonts w:eastAsia="Times New Roman" w:cs="Times New Roman"/>
          <w:color w:val="auto"/>
        </w:rPr>
        <w:t xml:space="preserve"> 2013 r.,</w:t>
      </w:r>
    </w:p>
    <w:p w:rsidR="005A2B27" w:rsidRDefault="005A2B27" w:rsidP="005A2B27">
      <w:pPr>
        <w:tabs>
          <w:tab w:val="left" w:pos="720"/>
          <w:tab w:val="left" w:pos="851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ascii="Symbol" w:eastAsia="Symbol" w:hAnsi="Symbol" w:cs="Symbol"/>
          <w:color w:val="auto"/>
        </w:rPr>
        <w:tab/>
      </w:r>
      <w:r>
        <w:rPr>
          <w:rFonts w:eastAsia="Times New Roman" w:cs="Times New Roman"/>
          <w:color w:val="auto"/>
        </w:rPr>
        <w:t>informacja o zadaniach tego sam</w:t>
      </w:r>
      <w:r w:rsidR="008B4A1A">
        <w:rPr>
          <w:rFonts w:eastAsia="Times New Roman" w:cs="Times New Roman"/>
          <w:color w:val="auto"/>
        </w:rPr>
        <w:t>ego rodzaju realizowanych w 2012 r. i 2013</w:t>
      </w:r>
      <w:r>
        <w:rPr>
          <w:rFonts w:eastAsia="Times New Roman" w:cs="Times New Roman"/>
          <w:color w:val="auto"/>
        </w:rPr>
        <w:t xml:space="preserve"> r. - </w:t>
      </w:r>
      <w:r>
        <w:rPr>
          <w:rFonts w:eastAsia="Times New Roman" w:cs="Times New Roman"/>
          <w:color w:val="auto"/>
        </w:rPr>
        <w:br/>
        <w:t>na realizację tego samego rodzaju zadania</w:t>
      </w:r>
      <w:r w:rsidR="008B4A1A">
        <w:rPr>
          <w:rFonts w:eastAsia="Times New Roman" w:cs="Times New Roman"/>
          <w:color w:val="auto"/>
        </w:rPr>
        <w:t xml:space="preserve"> udzielono dotację – w roku 2012</w:t>
      </w:r>
      <w:r>
        <w:rPr>
          <w:rFonts w:eastAsia="Times New Roman" w:cs="Times New Roman"/>
          <w:color w:val="auto"/>
        </w:rPr>
        <w:t xml:space="preserve"> </w:t>
      </w:r>
      <w:r w:rsidR="008B4A1A">
        <w:rPr>
          <w:rFonts w:eastAsia="Times New Roman" w:cs="Times New Roman"/>
          <w:color w:val="auto"/>
        </w:rPr>
        <w:t>w kwocie</w:t>
      </w:r>
      <w:r w:rsidR="008B4A1A">
        <w:rPr>
          <w:rFonts w:eastAsia="Times New Roman" w:cs="Times New Roman"/>
          <w:color w:val="auto"/>
        </w:rPr>
        <w:br/>
        <w:t>10 000 zł,  w roku 2013 w kwocie 5</w:t>
      </w:r>
      <w:r>
        <w:rPr>
          <w:rFonts w:eastAsia="Times New Roman" w:cs="Times New Roman"/>
          <w:color w:val="auto"/>
        </w:rPr>
        <w:t> 000 zł,</w:t>
      </w:r>
    </w:p>
    <w:p w:rsidR="005A2B27" w:rsidRDefault="005A2B27" w:rsidP="005A2B27">
      <w:pPr>
        <w:tabs>
          <w:tab w:val="left" w:pos="720"/>
          <w:tab w:val="left" w:pos="851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ascii="Symbol" w:eastAsia="Symbol" w:hAnsi="Symbol" w:cs="Symbol"/>
          <w:color w:val="auto"/>
        </w:rPr>
        <w:t></w:t>
      </w:r>
      <w:r>
        <w:rPr>
          <w:rFonts w:ascii="Symbol" w:eastAsia="Symbol" w:hAnsi="Symbol" w:cs="Symbol"/>
          <w:color w:val="auto"/>
        </w:rPr>
        <w:t></w:t>
      </w:r>
      <w:r>
        <w:rPr>
          <w:rFonts w:ascii="Symbol" w:eastAsia="Symbol" w:hAnsi="Symbol" w:cs="Symbol"/>
          <w:color w:val="auto"/>
        </w:rPr>
        <w:t></w:t>
      </w:r>
      <w:r>
        <w:rPr>
          <w:rFonts w:eastAsia="Symbol" w:cs="Symbol"/>
          <w:color w:val="auto"/>
        </w:rPr>
        <w:t>zadanie wymaga w szczególności</w:t>
      </w:r>
      <w:r>
        <w:rPr>
          <w:rFonts w:eastAsia="Symbol" w:cs="Times New Roman"/>
          <w:color w:val="auto"/>
        </w:rPr>
        <w:t xml:space="preserve"> – udzielania profesjonalnej pomocy ofiarom przemocy w rodzinie w tym psy</w:t>
      </w:r>
      <w:r w:rsidR="002606DA">
        <w:rPr>
          <w:rFonts w:eastAsia="Symbol" w:cs="Times New Roman"/>
          <w:color w:val="auto"/>
        </w:rPr>
        <w:t>chologicznej i</w:t>
      </w:r>
      <w:r>
        <w:rPr>
          <w:rFonts w:eastAsia="Symbol" w:cs="Times New Roman"/>
          <w:color w:val="auto"/>
        </w:rPr>
        <w:t xml:space="preserve"> prawnej; </w:t>
      </w:r>
      <w:r w:rsidR="002606DA">
        <w:rPr>
          <w:rFonts w:eastAsia="Symbol" w:cs="Times New Roman"/>
          <w:color w:val="auto"/>
        </w:rPr>
        <w:t xml:space="preserve">organizacji akcji informacyjnych propagujących pozytywne postawy w stosunkach międzyludzkich; opracowania i rozpropagowania przystępnych informacji na temat procedur ochrony prawnej i wsparcia psychicznego dla świadków przemocy w rodzinie; </w:t>
      </w:r>
      <w:r>
        <w:rPr>
          <w:rFonts w:eastAsia="Symbol" w:cs="Times New Roman"/>
          <w:color w:val="auto"/>
        </w:rPr>
        <w:t xml:space="preserve">współpracy </w:t>
      </w:r>
      <w:r w:rsidR="002606DA">
        <w:rPr>
          <w:rFonts w:eastAsia="Symbol" w:cs="Times New Roman"/>
          <w:color w:val="auto"/>
        </w:rPr>
        <w:br/>
      </w:r>
      <w:r>
        <w:rPr>
          <w:rFonts w:eastAsia="Symbol" w:cs="Times New Roman"/>
          <w:color w:val="auto"/>
        </w:rPr>
        <w:t xml:space="preserve">z </w:t>
      </w:r>
      <w:r>
        <w:rPr>
          <w:rFonts w:eastAsia="Times New Roman" w:cs="Times New Roman"/>
          <w:color w:val="auto"/>
          <w:lang w:eastAsia="pl-PL" w:bidi="ar-SA"/>
        </w:rPr>
        <w:t>Miejskim Ośrodkiem Pomocy S</w:t>
      </w:r>
      <w:r w:rsidR="002606DA">
        <w:rPr>
          <w:rFonts w:eastAsia="Times New Roman" w:cs="Times New Roman"/>
          <w:color w:val="auto"/>
          <w:lang w:eastAsia="pl-PL" w:bidi="ar-SA"/>
        </w:rPr>
        <w:t xml:space="preserve">połecznej </w:t>
      </w:r>
      <w:r>
        <w:rPr>
          <w:rFonts w:eastAsia="Times New Roman" w:cs="Times New Roman"/>
          <w:color w:val="auto"/>
          <w:lang w:eastAsia="pl-PL" w:bidi="ar-SA"/>
        </w:rPr>
        <w:t>w Turku oraz osobami posiadającymi kwalifikacje do prowadzenia tego typu działań</w:t>
      </w:r>
      <w:r>
        <w:rPr>
          <w:rFonts w:eastAsia="Times New Roman" w:cs="Times New Roman"/>
          <w:color w:val="auto"/>
        </w:rPr>
        <w:t>.</w:t>
      </w:r>
    </w:p>
    <w:p w:rsidR="005A2B27" w:rsidRDefault="005A2B27" w:rsidP="005A2B27">
      <w:pPr>
        <w:tabs>
          <w:tab w:val="left" w:pos="-720"/>
        </w:tabs>
        <w:autoSpaceDE w:val="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III. PROMOCJA ZDROWIA:</w:t>
      </w:r>
      <w:r>
        <w:rPr>
          <w:rFonts w:eastAsia="Times New Roman" w:cs="Times New Roman"/>
          <w:b/>
          <w:bCs/>
          <w:color w:val="FF0000"/>
        </w:rPr>
        <w:t xml:space="preserve"> 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color w:val="auto"/>
          <w:u w:val="single"/>
        </w:rPr>
      </w:pPr>
      <w:r>
        <w:rPr>
          <w:rFonts w:eastAsia="Times New Roman" w:cs="Times New Roman"/>
          <w:color w:val="auto"/>
          <w:u w:val="single"/>
        </w:rPr>
        <w:t>1. Rehabilitacja osób niepełnosprawnych z terenu miasta Turku z wykorzystaniem sali rehabilitacyjnej przy Gimnazjum nr 2 w Turku:</w:t>
      </w:r>
    </w:p>
    <w:p w:rsidR="005A2B27" w:rsidRPr="00524E1C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na realizację zadania planuje się przeznaczyć kwotę – </w:t>
      </w:r>
      <w:r w:rsidRPr="005B1780">
        <w:rPr>
          <w:rFonts w:eastAsia="Times New Roman" w:cs="Times New Roman"/>
          <w:color w:val="auto"/>
        </w:rPr>
        <w:t>7 500 zł</w:t>
      </w:r>
      <w:r w:rsidR="00524E1C" w:rsidRPr="005B1780">
        <w:rPr>
          <w:rFonts w:eastAsia="Times New Roman" w:cs="Times New Roman"/>
          <w:color w:val="auto"/>
        </w:rPr>
        <w:t>,</w:t>
      </w:r>
      <w:r w:rsidRPr="00524E1C">
        <w:rPr>
          <w:rFonts w:eastAsia="Times New Roman" w:cs="Times New Roman"/>
          <w:color w:val="FF0000"/>
        </w:rPr>
        <w:t xml:space="preserve"> 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od dnia zawarcia umowy do </w:t>
      </w:r>
      <w:r w:rsidR="008B4A1A">
        <w:rPr>
          <w:rFonts w:eastAsia="Times New Roman" w:cs="Times New Roman"/>
          <w:color w:val="auto"/>
        </w:rPr>
        <w:t>31 grudnia 2014</w:t>
      </w:r>
      <w:r>
        <w:rPr>
          <w:rFonts w:eastAsia="Times New Roman" w:cs="Times New Roman"/>
          <w:color w:val="auto"/>
        </w:rPr>
        <w:t xml:space="preserve">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złożenia oferty – do dnia </w:t>
      </w:r>
      <w:r w:rsidR="00524E1C">
        <w:rPr>
          <w:rFonts w:eastAsia="Times New Roman" w:cs="Times New Roman"/>
          <w:color w:val="auto"/>
        </w:rPr>
        <w:t>31 grudnia</w:t>
      </w:r>
      <w:r>
        <w:rPr>
          <w:rFonts w:eastAsia="Times New Roman" w:cs="Times New Roman"/>
          <w:color w:val="auto"/>
        </w:rPr>
        <w:t xml:space="preserve"> 2013 r.,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informacja o zadaniach tego samego rodzaju realizowanych w</w:t>
      </w:r>
      <w:r w:rsidR="00524E1C">
        <w:rPr>
          <w:rFonts w:eastAsia="Times New Roman" w:cs="Times New Roman"/>
        </w:rPr>
        <w:t xml:space="preserve"> 2012 r. i 2013</w:t>
      </w:r>
      <w:r>
        <w:rPr>
          <w:rFonts w:eastAsia="Times New Roman" w:cs="Times New Roman"/>
        </w:rPr>
        <w:t xml:space="preserve"> r. -</w:t>
      </w:r>
      <w:r>
        <w:rPr>
          <w:rFonts w:eastAsia="Times New Roman" w:cs="Times New Roman"/>
        </w:rPr>
        <w:br/>
        <w:t>na realizację tego samego rodzaju zadania</w:t>
      </w:r>
      <w:r w:rsidR="00524E1C">
        <w:rPr>
          <w:rFonts w:eastAsia="Times New Roman" w:cs="Times New Roman"/>
        </w:rPr>
        <w:t xml:space="preserve"> udzielono dotację – w roku 2012 w kwocie</w:t>
      </w:r>
      <w:r w:rsidR="00524E1C">
        <w:rPr>
          <w:rFonts w:eastAsia="Times New Roman" w:cs="Times New Roman"/>
        </w:rPr>
        <w:br/>
        <w:t>11 500 zł, w roku 2012 w kwocie 7</w:t>
      </w:r>
      <w:r>
        <w:rPr>
          <w:rFonts w:eastAsia="Times New Roman" w:cs="Times New Roman"/>
        </w:rPr>
        <w:t xml:space="preserve"> 500 zł</w:t>
      </w:r>
      <w:r>
        <w:rPr>
          <w:rFonts w:eastAsia="Times New Roman" w:cs="Times New Roman"/>
          <w:color w:val="auto"/>
        </w:rPr>
        <w:t>,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  <w:lang w:eastAsia="ar-SA" w:bidi="ar-SA"/>
        </w:rPr>
        <w:t>zadanie wymaga w szczególności</w:t>
      </w:r>
      <w:r>
        <w:rPr>
          <w:rFonts w:eastAsia="Symbol" w:cs="Symbol"/>
        </w:rPr>
        <w:t xml:space="preserve"> – realizacji działań mających na </w:t>
      </w:r>
      <w:r>
        <w:rPr>
          <w:rFonts w:eastAsia="Times New Roman" w:cs="Times New Roman"/>
        </w:rPr>
        <w:t>celu przywrócenie,</w:t>
      </w:r>
      <w:r>
        <w:rPr>
          <w:rFonts w:eastAsia="Times New Roman" w:cs="Times New Roman"/>
        </w:rPr>
        <w:br/>
        <w:t xml:space="preserve">           poprawę lub utrzymanie psychofizycznej sprawności osób czasowo lub trwale</w:t>
      </w:r>
      <w:r>
        <w:rPr>
          <w:rFonts w:eastAsia="Times New Roman" w:cs="Times New Roman"/>
        </w:rPr>
        <w:br/>
        <w:t xml:space="preserve">            niepełnosprawnych za pomocą profesjonalnych zabiegów.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2. Prowadzenie działań profilaktycznych, edukacyjnych w zakresie ochrony i promocji</w:t>
      </w:r>
      <w:r>
        <w:rPr>
          <w:rFonts w:eastAsia="Times New Roman" w:cs="Times New Roman"/>
          <w:u w:val="single"/>
        </w:rPr>
        <w:br/>
        <w:t>zdrowia:</w:t>
      </w:r>
    </w:p>
    <w:p w:rsidR="005A2B27" w:rsidRPr="005B1780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na realizację zadania planuje się przeznaczyć kwotę </w:t>
      </w:r>
      <w:r w:rsidRPr="005B1780">
        <w:rPr>
          <w:rFonts w:eastAsia="Times New Roman" w:cs="Times New Roman"/>
          <w:color w:val="auto"/>
        </w:rPr>
        <w:t>– 2 500 zł,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od dnia zawarcia umowy do </w:t>
      </w:r>
      <w:r w:rsidR="00524E1C">
        <w:rPr>
          <w:rFonts w:eastAsia="Times New Roman" w:cs="Times New Roman"/>
          <w:color w:val="auto"/>
        </w:rPr>
        <w:t>31 grudnia 2014</w:t>
      </w:r>
      <w:r>
        <w:rPr>
          <w:rFonts w:eastAsia="Times New Roman" w:cs="Times New Roman"/>
          <w:color w:val="auto"/>
        </w:rPr>
        <w:t xml:space="preserve">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termin złoże</w:t>
      </w:r>
      <w:r w:rsidR="00524E1C">
        <w:rPr>
          <w:rFonts w:eastAsia="Times New Roman" w:cs="Times New Roman"/>
        </w:rPr>
        <w:t>nia oferty – do dnia 31</w:t>
      </w:r>
      <w:r w:rsidR="00174E14">
        <w:rPr>
          <w:rFonts w:eastAsia="Times New Roman" w:cs="Times New Roman"/>
        </w:rPr>
        <w:t xml:space="preserve"> grudnia</w:t>
      </w:r>
      <w:r>
        <w:rPr>
          <w:rFonts w:eastAsia="Times New Roman" w:cs="Times New Roman"/>
          <w:color w:val="auto"/>
        </w:rPr>
        <w:t xml:space="preserve"> 2013 r.,</w:t>
      </w:r>
    </w:p>
    <w:p w:rsidR="005A2B27" w:rsidRDefault="005A2B27" w:rsidP="005A2B27">
      <w:pPr>
        <w:tabs>
          <w:tab w:val="left" w:pos="720"/>
          <w:tab w:val="left" w:pos="851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informacja o zadaniach tego sam</w:t>
      </w:r>
      <w:r w:rsidR="00174E14">
        <w:rPr>
          <w:rFonts w:eastAsia="Times New Roman" w:cs="Times New Roman"/>
        </w:rPr>
        <w:t>ego rodzaju realizowanych w 2012 r. i 2013</w:t>
      </w:r>
      <w:r>
        <w:rPr>
          <w:rFonts w:eastAsia="Times New Roman" w:cs="Times New Roman"/>
        </w:rPr>
        <w:t xml:space="preserve"> r. - </w:t>
      </w:r>
      <w:r>
        <w:rPr>
          <w:rFonts w:eastAsia="Times New Roman" w:cs="Times New Roman"/>
        </w:rPr>
        <w:br/>
        <w:t>na realizację tego samego rodzaju zadania</w:t>
      </w:r>
      <w:r w:rsidR="00174E14">
        <w:rPr>
          <w:rFonts w:eastAsia="Times New Roman" w:cs="Times New Roman"/>
        </w:rPr>
        <w:t xml:space="preserve"> udzielono dotację – w roku 2012 w kwocie</w:t>
      </w:r>
      <w:r w:rsidR="00174E14">
        <w:rPr>
          <w:rFonts w:eastAsia="Times New Roman" w:cs="Times New Roman"/>
        </w:rPr>
        <w:br/>
        <w:t>3 5</w:t>
      </w:r>
      <w:r>
        <w:rPr>
          <w:rFonts w:eastAsia="Times New Roman" w:cs="Times New Roman"/>
        </w:rPr>
        <w:t xml:space="preserve">00 zł,  w roku </w:t>
      </w:r>
      <w:r w:rsidR="00174E14">
        <w:rPr>
          <w:rFonts w:eastAsia="Times New Roman" w:cs="Times New Roman"/>
          <w:color w:val="auto"/>
        </w:rPr>
        <w:t>2013 w kwocie 2</w:t>
      </w:r>
      <w:r>
        <w:rPr>
          <w:rFonts w:eastAsia="Times New Roman" w:cs="Times New Roman"/>
          <w:color w:val="auto"/>
        </w:rPr>
        <w:t xml:space="preserve"> 500 zł,</w:t>
      </w:r>
    </w:p>
    <w:p w:rsidR="005A2B27" w:rsidRDefault="005A2B27" w:rsidP="005A2B27">
      <w:pPr>
        <w:tabs>
          <w:tab w:val="left" w:pos="720"/>
          <w:tab w:val="left" w:pos="851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</w:rPr>
        <w:t>zadanie wymaga w szczególności</w:t>
      </w:r>
      <w:r>
        <w:rPr>
          <w:rFonts w:eastAsia="Symbol" w:cs="Times New Roman"/>
        </w:rPr>
        <w:t xml:space="preserve"> – prowadzenia działalności informacyjnej, edukacyjnej, szkoleniowej w zakresie ochrony zdrowia oraz działań w zakresie promocji zdrowego stylu życia.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u w:val="single"/>
        </w:rPr>
      </w:pPr>
    </w:p>
    <w:p w:rsidR="005A2B27" w:rsidRDefault="005A2B27" w:rsidP="005A2B27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OŚWIATY I WYCHOWANIA:</w:t>
      </w:r>
    </w:p>
    <w:p w:rsidR="005A2B27" w:rsidRDefault="005A2B27" w:rsidP="005A2B27">
      <w:pPr>
        <w:tabs>
          <w:tab w:val="left" w:pos="675"/>
        </w:tabs>
        <w:autoSpaceDE w:val="0"/>
        <w:jc w:val="both"/>
        <w:rPr>
          <w:u w:val="single"/>
        </w:rPr>
      </w:pPr>
      <w:r>
        <w:rPr>
          <w:u w:val="single"/>
        </w:rPr>
        <w:t>Prowadzenie inicjatyw oświatowych, organizacja wypoczynku o charakterze edukacyjnym</w:t>
      </w:r>
      <w:r>
        <w:rPr>
          <w:u w:val="single"/>
        </w:rPr>
        <w:br/>
        <w:t>dla dzieci i młodzieży: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na realizację zadania planuje się przeznaczyć kwotę –  </w:t>
      </w:r>
      <w:r w:rsidRPr="005B1780">
        <w:rPr>
          <w:rFonts w:eastAsia="Times New Roman" w:cs="Times New Roman"/>
          <w:color w:val="auto"/>
        </w:rPr>
        <w:t>5 000 zł,</w:t>
      </w:r>
      <w:r>
        <w:rPr>
          <w:rFonts w:eastAsia="Times New Roman" w:cs="Times New Roman"/>
          <w:color w:val="auto"/>
        </w:rPr>
        <w:t xml:space="preserve"> 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termin realizacji zadania – od dnia zawarc</w:t>
      </w:r>
      <w:r w:rsidR="00174E14">
        <w:rPr>
          <w:rFonts w:eastAsia="Times New Roman" w:cs="Times New Roman"/>
        </w:rPr>
        <w:t>ia umowy do dnia 31 grudnia 2014</w:t>
      </w:r>
      <w:r>
        <w:rPr>
          <w:rFonts w:eastAsia="Times New Roman" w:cs="Times New Roman"/>
        </w:rPr>
        <w:t xml:space="preserve">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termin złoże</w:t>
      </w:r>
      <w:r w:rsidR="00174E14">
        <w:rPr>
          <w:rFonts w:eastAsia="Times New Roman" w:cs="Times New Roman"/>
        </w:rPr>
        <w:t>nia oferty – do dnia 31 grudnia</w:t>
      </w:r>
      <w:r>
        <w:rPr>
          <w:rFonts w:eastAsia="Times New Roman" w:cs="Times New Roman"/>
        </w:rPr>
        <w:t xml:space="preserve"> 2013 r.,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informacja o zadaniach tego sam</w:t>
      </w:r>
      <w:r w:rsidR="00174E14">
        <w:rPr>
          <w:rFonts w:eastAsia="Times New Roman" w:cs="Times New Roman"/>
        </w:rPr>
        <w:t>ego rodzaju realizowanych w 2012 r. i 2013</w:t>
      </w:r>
      <w:r>
        <w:rPr>
          <w:rFonts w:eastAsia="Times New Roman" w:cs="Times New Roman"/>
        </w:rPr>
        <w:t xml:space="preserve"> r. -</w:t>
      </w:r>
      <w:r>
        <w:rPr>
          <w:rFonts w:eastAsia="Times New Roman" w:cs="Times New Roman"/>
        </w:rPr>
        <w:br/>
        <w:t>na realizację tego samego rodzaju zadania</w:t>
      </w:r>
      <w:r w:rsidR="00174E14">
        <w:rPr>
          <w:rFonts w:eastAsia="Times New Roman" w:cs="Times New Roman"/>
        </w:rPr>
        <w:t xml:space="preserve"> udzielono dotacji – w roku 2012 w kwocie</w:t>
      </w:r>
      <w:r w:rsidR="00174E14">
        <w:rPr>
          <w:rFonts w:eastAsia="Times New Roman" w:cs="Times New Roman"/>
        </w:rPr>
        <w:br/>
        <w:t>8 000 zł, w roku 2013 w kwocie 5</w:t>
      </w:r>
      <w:r>
        <w:rPr>
          <w:rFonts w:eastAsia="Times New Roman" w:cs="Times New Roman"/>
        </w:rPr>
        <w:t xml:space="preserve"> 000 zł, </w:t>
      </w:r>
    </w:p>
    <w:p w:rsidR="00D428FB" w:rsidRDefault="00D428FB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</w:rPr>
      </w:pPr>
    </w:p>
    <w:p w:rsidR="005A2B27" w:rsidRDefault="005A2B27" w:rsidP="005A2B27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eastAsia="Symbol" w:cs="Symbol"/>
        </w:rPr>
      </w:pPr>
      <w:r>
        <w:rPr>
          <w:rFonts w:eastAsia="Symbol" w:cs="Symbol"/>
          <w:lang w:eastAsia="ar-SA" w:bidi="ar-SA"/>
        </w:rPr>
        <w:t>zadanie wymaga w szczególności –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Symbol" w:cs="Symbol"/>
        </w:rPr>
        <w:t>organizacji warsztatów, szkoleń, konkursów, wycieczek, obozów lub innych form o charakterze edukacyjnym upowszechniających wiedzę.</w:t>
      </w:r>
    </w:p>
    <w:p w:rsidR="005A2B27" w:rsidRDefault="005A2B27" w:rsidP="005A2B27">
      <w:pPr>
        <w:autoSpaceDE w:val="0"/>
        <w:ind w:left="720"/>
        <w:jc w:val="both"/>
        <w:rPr>
          <w:rFonts w:eastAsia="Symbol" w:cs="Symbol"/>
        </w:rPr>
      </w:pPr>
    </w:p>
    <w:p w:rsidR="005A2B27" w:rsidRDefault="005A2B27" w:rsidP="005A2B27">
      <w:pPr>
        <w:tabs>
          <w:tab w:val="left" w:pos="0"/>
        </w:tabs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 xml:space="preserve">POMOCY SPOŁECZNEJ: </w:t>
      </w:r>
    </w:p>
    <w:p w:rsidR="005A2B27" w:rsidRDefault="005A2B27" w:rsidP="005A2B27">
      <w:pPr>
        <w:autoSpaceDE w:val="0"/>
        <w:jc w:val="both"/>
        <w:rPr>
          <w:rFonts w:eastAsia="Times New Roman" w:cs="Times New Roman"/>
          <w:color w:val="auto"/>
          <w:u w:val="single"/>
        </w:rPr>
      </w:pPr>
      <w:r>
        <w:rPr>
          <w:rFonts w:eastAsia="Times New Roman" w:cs="Times New Roman"/>
          <w:color w:val="auto"/>
          <w:u w:val="single"/>
        </w:rPr>
        <w:t>1. Prowadzenie Świetlicy Środowiskowej dla dzieci i młodzieży z rodzin ubogich, przy Centrum Wolontariatu i Organizacji Pozarządowych w Turku:</w:t>
      </w:r>
    </w:p>
    <w:p w:rsidR="005A2B27" w:rsidRDefault="005A2B27" w:rsidP="005A2B27">
      <w:pPr>
        <w:numPr>
          <w:ilvl w:val="0"/>
          <w:numId w:val="5"/>
        </w:numPr>
        <w:tabs>
          <w:tab w:val="num" w:pos="360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na realizację zadania planuje się przeznaczyć kwotę – </w:t>
      </w:r>
      <w:r w:rsidRPr="005B1780">
        <w:rPr>
          <w:rFonts w:eastAsia="Times New Roman" w:cs="Times New Roman"/>
          <w:color w:val="auto"/>
        </w:rPr>
        <w:t>7 000 zł,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eastAsia="Times New Roman" w:cs="Times New Roman"/>
          <w:color w:val="auto"/>
        </w:rPr>
        <w:tab/>
        <w:t>termin realizacji zadania – od dnia z</w:t>
      </w:r>
      <w:r w:rsidR="00174E14">
        <w:rPr>
          <w:rFonts w:eastAsia="Times New Roman" w:cs="Times New Roman"/>
          <w:color w:val="auto"/>
        </w:rPr>
        <w:t>awarcia umowy do 30 czerwca 2014</w:t>
      </w:r>
      <w:r>
        <w:rPr>
          <w:rFonts w:eastAsia="Times New Roman" w:cs="Times New Roman"/>
          <w:color w:val="auto"/>
        </w:rPr>
        <w:t xml:space="preserve">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ascii="Symbol" w:eastAsia="Symbol" w:hAnsi="Symbol" w:cs="Symbol"/>
          <w:color w:val="auto"/>
        </w:rPr>
        <w:tab/>
      </w:r>
      <w:r>
        <w:rPr>
          <w:rFonts w:eastAsia="Times New Roman" w:cs="Times New Roman"/>
          <w:color w:val="auto"/>
        </w:rPr>
        <w:t>termin złoże</w:t>
      </w:r>
      <w:r w:rsidR="00174E14">
        <w:rPr>
          <w:rFonts w:eastAsia="Times New Roman" w:cs="Times New Roman"/>
          <w:color w:val="auto"/>
        </w:rPr>
        <w:t>nia oferty – do dnia 31 grudnia 2014</w:t>
      </w:r>
      <w:r>
        <w:rPr>
          <w:rFonts w:eastAsia="Times New Roman" w:cs="Times New Roman"/>
          <w:color w:val="auto"/>
        </w:rPr>
        <w:t xml:space="preserve"> r.,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ascii="Symbol" w:eastAsia="Symbol" w:hAnsi="Symbol" w:cs="Symbol"/>
          <w:color w:val="auto"/>
        </w:rPr>
        <w:tab/>
      </w:r>
      <w:r>
        <w:rPr>
          <w:rFonts w:eastAsia="Times New Roman" w:cs="Times New Roman"/>
          <w:color w:val="auto"/>
        </w:rPr>
        <w:t>informacja o zadaniach tego sam</w:t>
      </w:r>
      <w:r w:rsidR="00174E14">
        <w:rPr>
          <w:rFonts w:eastAsia="Times New Roman" w:cs="Times New Roman"/>
          <w:color w:val="auto"/>
        </w:rPr>
        <w:t>ego rodzaju realizowanych w 2012 r. i 2013</w:t>
      </w:r>
      <w:r>
        <w:rPr>
          <w:rFonts w:eastAsia="Times New Roman" w:cs="Times New Roman"/>
          <w:color w:val="auto"/>
        </w:rPr>
        <w:t xml:space="preserve"> r. – </w:t>
      </w:r>
      <w:r>
        <w:rPr>
          <w:rFonts w:eastAsia="Times New Roman" w:cs="Times New Roman"/>
          <w:color w:val="auto"/>
        </w:rPr>
        <w:br/>
        <w:t xml:space="preserve">na realizację tego samego rodzaju zadania udzielono datacji – </w:t>
      </w:r>
      <w:r w:rsidR="00174E14">
        <w:rPr>
          <w:rFonts w:eastAsia="Times New Roman" w:cs="Times New Roman"/>
          <w:color w:val="auto"/>
        </w:rPr>
        <w:t>w roku 2012 w kwocie</w:t>
      </w:r>
      <w:r w:rsidR="00174E14">
        <w:rPr>
          <w:rFonts w:eastAsia="Times New Roman" w:cs="Times New Roman"/>
          <w:color w:val="auto"/>
        </w:rPr>
        <w:br/>
        <w:t>15 000 zł, w roku 2013 w kwocie 7</w:t>
      </w:r>
      <w:r>
        <w:rPr>
          <w:rFonts w:eastAsia="Times New Roman" w:cs="Times New Roman"/>
          <w:color w:val="auto"/>
        </w:rPr>
        <w:t> 000 zł</w:t>
      </w:r>
    </w:p>
    <w:p w:rsidR="005A2B27" w:rsidRDefault="005A2B27" w:rsidP="005A2B27">
      <w:pPr>
        <w:tabs>
          <w:tab w:val="left" w:pos="315"/>
          <w:tab w:val="left" w:pos="360"/>
        </w:tabs>
        <w:autoSpaceDE w:val="0"/>
        <w:ind w:left="360"/>
        <w:jc w:val="both"/>
        <w:rPr>
          <w:rFonts w:eastAsia="Symbol" w:cs="Symbol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ascii="Symbol" w:eastAsia="Symbol" w:hAnsi="Symbol" w:cs="Symbol"/>
          <w:color w:val="auto"/>
        </w:rPr>
        <w:t></w:t>
      </w:r>
      <w:r>
        <w:rPr>
          <w:rFonts w:ascii="Symbol" w:eastAsia="Symbol" w:hAnsi="Symbol" w:cs="Symbol"/>
          <w:color w:val="auto"/>
        </w:rPr>
        <w:t></w:t>
      </w:r>
      <w:r>
        <w:rPr>
          <w:rFonts w:eastAsia="Symbol" w:cs="Symbol"/>
          <w:color w:val="auto"/>
        </w:rPr>
        <w:t xml:space="preserve">zadanie wymaga w szczególności - </w:t>
      </w:r>
      <w:r>
        <w:rPr>
          <w:rFonts w:eastAsia="Times New Roman" w:cs="Times New Roman"/>
          <w:color w:val="auto"/>
        </w:rPr>
        <w:t>prowadzenia działań opiekuńczo-wychowawczych,</w:t>
      </w:r>
      <w:r>
        <w:rPr>
          <w:rFonts w:eastAsia="Times New Roman" w:cs="Times New Roman"/>
          <w:color w:val="auto"/>
        </w:rPr>
        <w:br/>
        <w:t xml:space="preserve">  </w:t>
      </w:r>
      <w:r>
        <w:rPr>
          <w:rFonts w:eastAsia="Symbol" w:cs="Symbol"/>
          <w:color w:val="auto"/>
        </w:rPr>
        <w:t xml:space="preserve">  z</w:t>
      </w:r>
      <w:r>
        <w:rPr>
          <w:rFonts w:eastAsia="Times New Roman" w:cs="Times New Roman"/>
          <w:color w:val="auto"/>
        </w:rPr>
        <w:t xml:space="preserve">apewnienia dostępności usług co najmniej 4 razy w tygodniu w wymiarze </w:t>
      </w:r>
      <w:r>
        <w:rPr>
          <w:rFonts w:eastAsia="Times New Roman" w:cs="Times New Roman"/>
          <w:color w:val="auto"/>
        </w:rPr>
        <w:br/>
        <w:t xml:space="preserve">    nie mniejszym niż 4 godziny dziennie; zorganizowania dożywiania (min. 1 posiłek</w:t>
      </w:r>
      <w:r>
        <w:rPr>
          <w:rFonts w:eastAsia="Times New Roman" w:cs="Times New Roman"/>
          <w:color w:val="auto"/>
        </w:rPr>
        <w:br/>
        <w:t xml:space="preserve">    dziennie), imprez okolicznościowych</w:t>
      </w:r>
      <w:r>
        <w:rPr>
          <w:rFonts w:eastAsia="Symbol" w:cs="Symbol"/>
          <w:color w:val="auto"/>
        </w:rPr>
        <w:t xml:space="preserve"> </w:t>
      </w:r>
      <w:r>
        <w:rPr>
          <w:rFonts w:eastAsia="Times New Roman" w:cs="Times New Roman"/>
          <w:color w:val="auto"/>
        </w:rPr>
        <w:t>i innych przedsięwzięć związanych z realizacją</w:t>
      </w:r>
      <w:r>
        <w:rPr>
          <w:rFonts w:eastAsia="Times New Roman" w:cs="Times New Roman"/>
          <w:color w:val="auto"/>
        </w:rPr>
        <w:br/>
        <w:t xml:space="preserve">    zadania; współpracy z Miejskim Ośrodkiem Pomocy Społecznej, w tym w zakresie</w:t>
      </w:r>
      <w:r>
        <w:rPr>
          <w:rFonts w:eastAsia="Times New Roman" w:cs="Times New Roman"/>
          <w:color w:val="auto"/>
        </w:rPr>
        <w:br/>
        <w:t xml:space="preserve">    kwalifikacji dzieci i młodzieży do świetlic, a także szkołą, ewentualnie kuratorem,</w:t>
      </w:r>
      <w:r>
        <w:rPr>
          <w:rFonts w:eastAsia="Times New Roman" w:cs="Times New Roman"/>
          <w:color w:val="auto"/>
        </w:rPr>
        <w:br/>
        <w:t xml:space="preserve">    sądem rodzinnym i innymi placówkami pomocy dziecku i rodzinie.</w:t>
      </w:r>
    </w:p>
    <w:p w:rsidR="005A2B27" w:rsidRDefault="005A2B27" w:rsidP="005A2B27">
      <w:pPr>
        <w:tabs>
          <w:tab w:val="left" w:pos="0"/>
        </w:tabs>
        <w:autoSpaceDE w:val="0"/>
        <w:jc w:val="both"/>
        <w:rPr>
          <w:rFonts w:eastAsia="Times New Roman" w:cs="Times New Roman"/>
          <w:b/>
          <w:bCs/>
          <w:color w:val="FF0000"/>
        </w:rPr>
      </w:pPr>
    </w:p>
    <w:p w:rsidR="005A2B27" w:rsidRDefault="005A2B27" w:rsidP="005A2B27">
      <w:pPr>
        <w:autoSpaceDE w:val="0"/>
        <w:jc w:val="both"/>
        <w:rPr>
          <w:rFonts w:eastAsia="Times New Roman" w:cs="Times New Roman"/>
          <w:color w:val="auto"/>
          <w:u w:val="single"/>
        </w:rPr>
      </w:pPr>
      <w:r>
        <w:rPr>
          <w:rFonts w:eastAsia="Times New Roman" w:cs="Times New Roman"/>
          <w:color w:val="auto"/>
          <w:u w:val="single"/>
        </w:rPr>
        <w:t>2. Prowadzenie działań na rzecz osób starszych:</w:t>
      </w:r>
    </w:p>
    <w:p w:rsidR="005A2B27" w:rsidRDefault="005A2B27" w:rsidP="005A2B27">
      <w:pPr>
        <w:numPr>
          <w:ilvl w:val="0"/>
          <w:numId w:val="5"/>
        </w:numPr>
        <w:tabs>
          <w:tab w:val="num" w:pos="360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na realizację zadania planuje się przeznaczyć kwotę – </w:t>
      </w:r>
      <w:r w:rsidRPr="005B1780">
        <w:rPr>
          <w:rFonts w:eastAsia="Times New Roman" w:cs="Times New Roman"/>
          <w:color w:val="auto"/>
        </w:rPr>
        <w:t>11 000 zł,</w:t>
      </w:r>
      <w:r>
        <w:rPr>
          <w:rFonts w:eastAsia="Times New Roman" w:cs="Times New Roman"/>
          <w:color w:val="auto"/>
        </w:rPr>
        <w:t xml:space="preserve"> 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eastAsia="Times New Roman" w:cs="Times New Roman"/>
          <w:color w:val="auto"/>
        </w:rPr>
        <w:tab/>
        <w:t>termin realizacji zadania – od dnia zawarcia do dnia 30 czerwca 2013 r.,</w:t>
      </w:r>
      <w:r w:rsidR="00174E14">
        <w:rPr>
          <w:rFonts w:eastAsia="Times New Roman" w:cs="Times New Roman"/>
          <w:color w:val="auto"/>
        </w:rPr>
        <w:t xml:space="preserve"> 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ascii="Symbol" w:eastAsia="Symbol" w:hAnsi="Symbol" w:cs="Symbol"/>
          <w:color w:val="auto"/>
        </w:rPr>
        <w:tab/>
      </w:r>
      <w:r>
        <w:rPr>
          <w:rFonts w:eastAsia="Times New Roman" w:cs="Times New Roman"/>
          <w:color w:val="auto"/>
        </w:rPr>
        <w:t>termin złożenia o</w:t>
      </w:r>
      <w:r w:rsidR="00174E14">
        <w:rPr>
          <w:rFonts w:eastAsia="Times New Roman" w:cs="Times New Roman"/>
          <w:color w:val="auto"/>
        </w:rPr>
        <w:t>ferty – do dnia 31 grudnia 2013</w:t>
      </w:r>
      <w:r>
        <w:rPr>
          <w:rFonts w:eastAsia="Times New Roman" w:cs="Times New Roman"/>
          <w:color w:val="auto"/>
        </w:rPr>
        <w:t xml:space="preserve"> r.,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ascii="Symbol" w:eastAsia="Symbol" w:hAnsi="Symbol" w:cs="Symbol"/>
          <w:color w:val="auto"/>
        </w:rPr>
        <w:tab/>
      </w:r>
      <w:r>
        <w:rPr>
          <w:rFonts w:eastAsia="Times New Roman" w:cs="Times New Roman"/>
          <w:color w:val="auto"/>
        </w:rPr>
        <w:t>informacja o zadaniach tego sam</w:t>
      </w:r>
      <w:r w:rsidR="00174E14">
        <w:rPr>
          <w:rFonts w:eastAsia="Times New Roman" w:cs="Times New Roman"/>
          <w:color w:val="auto"/>
        </w:rPr>
        <w:t>ego rodzaju realizowanych w 2012 r. i 2013</w:t>
      </w:r>
      <w:r>
        <w:rPr>
          <w:rFonts w:eastAsia="Times New Roman" w:cs="Times New Roman"/>
          <w:color w:val="auto"/>
        </w:rPr>
        <w:t xml:space="preserve"> r. – </w:t>
      </w:r>
      <w:r>
        <w:rPr>
          <w:rFonts w:eastAsia="Times New Roman" w:cs="Times New Roman"/>
          <w:color w:val="auto"/>
        </w:rPr>
        <w:br/>
        <w:t>na realizację tego samego rodzaju zadania</w:t>
      </w:r>
      <w:r w:rsidR="00174E14">
        <w:rPr>
          <w:rFonts w:eastAsia="Times New Roman" w:cs="Times New Roman"/>
          <w:color w:val="auto"/>
        </w:rPr>
        <w:t xml:space="preserve"> udzielono datacji – w roku 2012 w kwocie</w:t>
      </w:r>
      <w:r w:rsidR="00174E14">
        <w:rPr>
          <w:rFonts w:eastAsia="Times New Roman" w:cs="Times New Roman"/>
          <w:color w:val="auto"/>
        </w:rPr>
        <w:br/>
        <w:t>23 000 zł, w roku 2013 w kwocie 21</w:t>
      </w:r>
      <w:r>
        <w:rPr>
          <w:rFonts w:eastAsia="Times New Roman" w:cs="Times New Roman"/>
          <w:color w:val="auto"/>
        </w:rPr>
        <w:t> 000 zł,</w:t>
      </w:r>
    </w:p>
    <w:p w:rsidR="005A2B27" w:rsidRDefault="005A2B27" w:rsidP="005A2B27">
      <w:pPr>
        <w:tabs>
          <w:tab w:val="left" w:pos="567"/>
        </w:tabs>
        <w:autoSpaceDE w:val="0"/>
        <w:ind w:left="567" w:hanging="141"/>
        <w:jc w:val="both"/>
        <w:rPr>
          <w:rFonts w:eastAsia="Symbol" w:cs="Symbol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ascii="Symbol" w:eastAsia="Symbol" w:hAnsi="Symbol" w:cs="Symbol"/>
          <w:color w:val="auto"/>
        </w:rPr>
        <w:t></w:t>
      </w:r>
      <w:r>
        <w:rPr>
          <w:rFonts w:ascii="Symbol" w:eastAsia="Symbol" w:hAnsi="Symbol" w:cs="Symbol"/>
          <w:color w:val="auto"/>
        </w:rPr>
        <w:t></w:t>
      </w:r>
      <w:r>
        <w:rPr>
          <w:rFonts w:eastAsia="Symbol" w:cs="Symbol"/>
          <w:color w:val="auto"/>
        </w:rPr>
        <w:t xml:space="preserve">zadanie wymaga w szczególności - </w:t>
      </w:r>
      <w:r>
        <w:rPr>
          <w:rFonts w:eastAsia="Times New Roman" w:cs="Times New Roman"/>
          <w:color w:val="auto"/>
        </w:rPr>
        <w:t>prowadzenia systematycznych zajęć dla osób</w:t>
      </w:r>
      <w:r>
        <w:rPr>
          <w:rFonts w:eastAsia="Times New Roman" w:cs="Times New Roman"/>
          <w:color w:val="auto"/>
        </w:rPr>
        <w:br/>
        <w:t xml:space="preserve"> starszych,</w:t>
      </w:r>
      <w:r>
        <w:rPr>
          <w:rFonts w:eastAsia="Symbol" w:cs="Symbol"/>
          <w:color w:val="auto"/>
        </w:rPr>
        <w:t xml:space="preserve"> </w:t>
      </w:r>
      <w:r>
        <w:rPr>
          <w:rFonts w:eastAsia="Times New Roman" w:cs="Times New Roman"/>
          <w:color w:val="auto"/>
        </w:rPr>
        <w:t xml:space="preserve">działań mających na celu integrację i aktywizację osób  starszych. 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spacing w:line="360" w:lineRule="auto"/>
        <w:ind w:left="720" w:hanging="360"/>
        <w:jc w:val="both"/>
        <w:rPr>
          <w:rFonts w:eastAsia="Times New Roman" w:cs="Times New Roman"/>
          <w:color w:val="auto"/>
        </w:rPr>
      </w:pPr>
    </w:p>
    <w:p w:rsidR="005A2B27" w:rsidRDefault="005A2B27" w:rsidP="005A2B27">
      <w:pPr>
        <w:pStyle w:val="NormalnyWeb"/>
        <w:spacing w:before="0" w:beforeAutospacing="0" w:after="0"/>
        <w:jc w:val="both"/>
      </w:pPr>
      <w:r>
        <w:rPr>
          <w:u w:val="single"/>
        </w:rPr>
        <w:t>3. Prowadzenie działań związanych z dożywianiem rodzin i osób znajdujących się w trudnej sytuacji życiowej i materialnej:</w:t>
      </w:r>
    </w:p>
    <w:p w:rsidR="005A2B27" w:rsidRDefault="005A2B27" w:rsidP="005A2B27">
      <w:pPr>
        <w:numPr>
          <w:ilvl w:val="0"/>
          <w:numId w:val="5"/>
        </w:numPr>
        <w:tabs>
          <w:tab w:val="num" w:pos="360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na realizację zadania planuje się przeznaczyć kwotę – </w:t>
      </w:r>
      <w:r w:rsidRPr="005B1780">
        <w:rPr>
          <w:rFonts w:eastAsia="Times New Roman" w:cs="Times New Roman"/>
          <w:color w:val="auto"/>
        </w:rPr>
        <w:t>12 000 zł,</w:t>
      </w:r>
      <w:r>
        <w:rPr>
          <w:rFonts w:eastAsia="Times New Roman" w:cs="Times New Roman"/>
          <w:color w:val="auto"/>
        </w:rPr>
        <w:t xml:space="preserve"> 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eastAsia="Times New Roman" w:cs="Times New Roman"/>
          <w:color w:val="auto"/>
        </w:rPr>
        <w:tab/>
        <w:t>termin realizacji zadania – od dnia zawarcia umowy do dnia 31 grudnia 2013 r.,</w:t>
      </w:r>
    </w:p>
    <w:p w:rsidR="005A2B27" w:rsidRDefault="005A2B27" w:rsidP="005A2B27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ascii="Symbol" w:eastAsia="Symbol" w:hAnsi="Symbol" w:cs="Symbol"/>
          <w:color w:val="auto"/>
        </w:rPr>
        <w:tab/>
      </w:r>
      <w:r>
        <w:rPr>
          <w:rFonts w:eastAsia="Times New Roman" w:cs="Times New Roman"/>
          <w:color w:val="auto"/>
        </w:rPr>
        <w:t>termin złożenia oferty – do dnia 10 stycznia 2013 r.,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ascii="Symbol" w:eastAsia="Symbol" w:hAnsi="Symbol" w:cs="Symbol"/>
          <w:color w:val="auto"/>
        </w:rPr>
        <w:tab/>
      </w:r>
      <w:r>
        <w:rPr>
          <w:rFonts w:eastAsia="Times New Roman" w:cs="Times New Roman"/>
          <w:color w:val="auto"/>
        </w:rPr>
        <w:t xml:space="preserve">informacja o zadaniach tego samego rodzaju realizowanych w 2011 r. i 2012 r. – </w:t>
      </w:r>
      <w:r>
        <w:rPr>
          <w:rFonts w:eastAsia="Times New Roman" w:cs="Times New Roman"/>
          <w:color w:val="auto"/>
        </w:rPr>
        <w:br/>
        <w:t>na realizację tego samego rodzaju zadania</w:t>
      </w:r>
      <w:r w:rsidR="00174E14">
        <w:rPr>
          <w:rFonts w:eastAsia="Times New Roman" w:cs="Times New Roman"/>
          <w:color w:val="auto"/>
        </w:rPr>
        <w:t xml:space="preserve"> udzielono datacji – w roku 2012</w:t>
      </w:r>
      <w:r>
        <w:rPr>
          <w:rFonts w:eastAsia="Times New Roman" w:cs="Times New Roman"/>
          <w:color w:val="auto"/>
        </w:rPr>
        <w:t xml:space="preserve"> w</w:t>
      </w:r>
      <w:r w:rsidR="00174E14">
        <w:rPr>
          <w:rFonts w:eastAsia="Times New Roman" w:cs="Times New Roman"/>
          <w:color w:val="auto"/>
        </w:rPr>
        <w:t xml:space="preserve"> kwocie</w:t>
      </w:r>
      <w:r w:rsidR="00174E14">
        <w:rPr>
          <w:rFonts w:eastAsia="Times New Roman" w:cs="Times New Roman"/>
          <w:color w:val="auto"/>
        </w:rPr>
        <w:br/>
        <w:t>17 000 zł, w roku 2012 w kwocie 15</w:t>
      </w:r>
      <w:r>
        <w:rPr>
          <w:rFonts w:eastAsia="Times New Roman" w:cs="Times New Roman"/>
          <w:color w:val="auto"/>
        </w:rPr>
        <w:t> 000 zł,</w:t>
      </w:r>
    </w:p>
    <w:p w:rsidR="005A2B27" w:rsidRDefault="005A2B27" w:rsidP="005A2B27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Symbol" w:cs="Symbol"/>
          <w:color w:val="auto"/>
        </w:rPr>
      </w:pPr>
      <w:r>
        <w:rPr>
          <w:rFonts w:ascii="Symbol" w:eastAsia="Symbol" w:hAnsi="Symbol" w:cs="Symbol"/>
          <w:color w:val="auto"/>
        </w:rPr>
        <w:t></w:t>
      </w:r>
      <w:r>
        <w:rPr>
          <w:rFonts w:ascii="Symbol" w:eastAsia="Symbol" w:hAnsi="Symbol" w:cs="Symbol"/>
          <w:color w:val="auto"/>
        </w:rPr>
        <w:t></w:t>
      </w:r>
      <w:r>
        <w:rPr>
          <w:rFonts w:ascii="Symbol" w:eastAsia="Symbol" w:hAnsi="Symbol" w:cs="Symbol"/>
          <w:color w:val="auto"/>
        </w:rPr>
        <w:t></w:t>
      </w:r>
      <w:r>
        <w:rPr>
          <w:rFonts w:ascii="Symbol" w:eastAsia="Symbol" w:hAnsi="Symbol" w:cs="Symbol"/>
          <w:color w:val="auto"/>
        </w:rPr>
        <w:t></w:t>
      </w:r>
      <w:r>
        <w:rPr>
          <w:rFonts w:ascii="Symbol" w:eastAsia="Symbol" w:hAnsi="Symbol" w:cs="Symbol"/>
          <w:color w:val="auto"/>
        </w:rPr>
        <w:t></w:t>
      </w:r>
      <w:r>
        <w:rPr>
          <w:rFonts w:eastAsia="Symbol" w:cs="Symbol"/>
          <w:color w:val="auto"/>
        </w:rPr>
        <w:t xml:space="preserve">zadanie wymaga w szczególności - </w:t>
      </w:r>
      <w:r>
        <w:rPr>
          <w:rFonts w:eastAsia="Times New Roman" w:cs="Times New Roman"/>
          <w:color w:val="auto"/>
        </w:rPr>
        <w:t xml:space="preserve">pozyskiwania, magazynowania, dystrybucji </w:t>
      </w:r>
      <w:r>
        <w:rPr>
          <w:rFonts w:eastAsia="Times New Roman" w:cs="Times New Roman"/>
          <w:color w:val="auto"/>
        </w:rPr>
        <w:br/>
        <w:t xml:space="preserve">i monitoringu wydawania </w:t>
      </w:r>
      <w:proofErr w:type="spellStart"/>
      <w:r>
        <w:rPr>
          <w:rFonts w:eastAsia="Times New Roman" w:cs="Times New Roman"/>
          <w:color w:val="auto"/>
        </w:rPr>
        <w:t>żywności</w:t>
      </w:r>
      <w:proofErr w:type="spellEnd"/>
      <w:r>
        <w:rPr>
          <w:rFonts w:eastAsia="Times New Roman" w:cs="Times New Roman"/>
          <w:color w:val="auto"/>
        </w:rPr>
        <w:t>/posiłków;</w:t>
      </w:r>
      <w:r>
        <w:rPr>
          <w:rFonts w:eastAsia="Symbol" w:cs="Symbol"/>
          <w:color w:val="auto"/>
        </w:rPr>
        <w:t xml:space="preserve"> </w:t>
      </w:r>
      <w:r>
        <w:rPr>
          <w:rFonts w:eastAsia="Times New Roman" w:cs="Times New Roman"/>
          <w:color w:val="auto"/>
        </w:rPr>
        <w:t xml:space="preserve">współpracy z Miejskim Ośrodkiem Pomocy Społecznej w zakresie kwalifikacji rodzin i osób objętych pomocą; określenia ilości przekazywanej </w:t>
      </w:r>
      <w:proofErr w:type="spellStart"/>
      <w:r>
        <w:rPr>
          <w:rFonts w:eastAsia="Times New Roman" w:cs="Times New Roman"/>
          <w:color w:val="auto"/>
        </w:rPr>
        <w:t>żywności</w:t>
      </w:r>
      <w:proofErr w:type="spellEnd"/>
      <w:r>
        <w:rPr>
          <w:rFonts w:eastAsia="Times New Roman" w:cs="Times New Roman"/>
          <w:color w:val="auto"/>
        </w:rPr>
        <w:t xml:space="preserve"> w przeliczeniu na adresata. </w:t>
      </w:r>
    </w:p>
    <w:p w:rsidR="005A2B27" w:rsidRDefault="005A2B27" w:rsidP="005A2B27">
      <w:pPr>
        <w:tabs>
          <w:tab w:val="left" w:pos="0"/>
        </w:tabs>
        <w:autoSpaceDE w:val="0"/>
        <w:jc w:val="both"/>
        <w:rPr>
          <w:rFonts w:eastAsia="Times New Roman" w:cs="Times New Roman"/>
          <w:b/>
          <w:bCs/>
          <w:color w:val="FF0000"/>
        </w:rPr>
      </w:pPr>
    </w:p>
    <w:p w:rsidR="005A2B27" w:rsidRDefault="005A2B27" w:rsidP="005A2B27">
      <w:pPr>
        <w:tabs>
          <w:tab w:val="left" w:pos="0"/>
        </w:tabs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Zasady przyznawania dotacji:</w:t>
      </w:r>
    </w:p>
    <w:p w:rsidR="005A2B27" w:rsidRDefault="005A2B27" w:rsidP="005A2B27">
      <w:pPr>
        <w:pStyle w:val="Akapitzlist"/>
        <w:numPr>
          <w:ilvl w:val="0"/>
          <w:numId w:val="6"/>
        </w:numPr>
        <w:autoSpaceDE w:val="0"/>
        <w:jc w:val="both"/>
        <w:rPr>
          <w:rFonts w:eastAsia="Times New Roman" w:cs="Times New Roman"/>
        </w:rPr>
      </w:pPr>
      <w:r>
        <w:rPr>
          <w:rFonts w:cs="Times New Roman"/>
          <w:color w:val="auto"/>
        </w:rPr>
        <w:t>Udzielenie dotacji na dofinansowanie realizacji zadań publicznych w</w:t>
      </w:r>
      <w:r>
        <w:rPr>
          <w:rFonts w:eastAsia="Times New Roman" w:cs="Times New Roman"/>
          <w:bCs/>
          <w:color w:val="auto"/>
        </w:rPr>
        <w:t>ykonywanych przez organizacje pozarządowe i inne podmioty, które prowadzą swoją działalność na rzecz</w:t>
      </w:r>
      <w:r>
        <w:rPr>
          <w:rFonts w:eastAsia="Times New Roman" w:cs="Times New Roman"/>
          <w:bCs/>
        </w:rPr>
        <w:t xml:space="preserve"> mieszkańców Miasta Turku odbywa się po przeprowadzeniu otwartego </w:t>
      </w:r>
      <w:r>
        <w:rPr>
          <w:rFonts w:eastAsia="Times New Roman" w:cs="Times New Roman"/>
          <w:bCs/>
        </w:rPr>
        <w:lastRenderedPageBreak/>
        <w:t xml:space="preserve">konkursu ofert na zasadach określonych w ustawie z dnia 24 kwietnia 2003 r. </w:t>
      </w:r>
      <w:r>
        <w:rPr>
          <w:rFonts w:eastAsia="Times New Roman" w:cs="Times New Roman"/>
          <w:bCs/>
        </w:rPr>
        <w:br/>
        <w:t xml:space="preserve">o działalności pożytku  publicznego i o wolontariacie </w:t>
      </w:r>
      <w:r>
        <w:t xml:space="preserve">(Dz. U. z 2010 r. Nr 234, poz. 1536 ze zm.) </w:t>
      </w:r>
      <w:r>
        <w:rPr>
          <w:color w:val="auto"/>
        </w:rPr>
        <w:t xml:space="preserve">oraz </w:t>
      </w:r>
      <w:r w:rsidR="00174E14">
        <w:rPr>
          <w:rFonts w:eastAsia="Times New Roman" w:cs="Times New Roman"/>
          <w:color w:val="auto"/>
        </w:rPr>
        <w:t>Uchwały Nr XXX/264/13</w:t>
      </w:r>
      <w:r>
        <w:rPr>
          <w:rFonts w:eastAsia="Times New Roman" w:cs="Times New Roman"/>
          <w:color w:val="auto"/>
        </w:rPr>
        <w:t xml:space="preserve"> Rady </w:t>
      </w:r>
      <w:r w:rsidR="00174E14">
        <w:rPr>
          <w:rFonts w:eastAsia="Times New Roman" w:cs="Times New Roman"/>
          <w:color w:val="auto"/>
        </w:rPr>
        <w:t>Miejskiej Turku z dnia 7 listopada 2013</w:t>
      </w:r>
      <w:r>
        <w:rPr>
          <w:rFonts w:eastAsia="Times New Roman" w:cs="Times New Roman"/>
          <w:color w:val="auto"/>
        </w:rPr>
        <w:t xml:space="preserve"> r. w sprawie uchwalenia Programu ws</w:t>
      </w:r>
      <w:r w:rsidR="00174E14">
        <w:rPr>
          <w:rFonts w:eastAsia="Times New Roman" w:cs="Times New Roman"/>
          <w:color w:val="auto"/>
        </w:rPr>
        <w:t xml:space="preserve">półpracy Gminy Miejskiej Turek </w:t>
      </w:r>
      <w:r w:rsidR="00174E14">
        <w:rPr>
          <w:rFonts w:eastAsia="Times New Roman" w:cs="Times New Roman"/>
          <w:color w:val="auto"/>
        </w:rPr>
        <w:br/>
      </w:r>
      <w:r>
        <w:rPr>
          <w:rFonts w:eastAsia="Times New Roman" w:cs="Times New Roman"/>
          <w:color w:val="auto"/>
        </w:rPr>
        <w:t>z organizacjami pozarządowymi i podmiotami prowadzącymi działalność pożytku publicznego na rok 201</w:t>
      </w:r>
      <w:r w:rsidR="00174E14">
        <w:rPr>
          <w:rFonts w:eastAsia="Times New Roman" w:cs="Times New Roman"/>
          <w:color w:val="auto"/>
        </w:rPr>
        <w:t>4</w:t>
      </w:r>
      <w:r>
        <w:rPr>
          <w:rFonts w:eastAsia="Times New Roman" w:cs="Times New Roman"/>
          <w:color w:val="auto"/>
        </w:rPr>
        <w:t>.</w:t>
      </w:r>
      <w:r>
        <w:rPr>
          <w:rFonts w:eastAsia="Times New Roman" w:cs="Times New Roman"/>
        </w:rPr>
        <w:t xml:space="preserve"> </w:t>
      </w:r>
    </w:p>
    <w:p w:rsidR="005A2B27" w:rsidRDefault="005A2B27" w:rsidP="005A2B27">
      <w:pPr>
        <w:pStyle w:val="Akapitzlist"/>
        <w:numPr>
          <w:ilvl w:val="0"/>
          <w:numId w:val="6"/>
        </w:numPr>
        <w:tabs>
          <w:tab w:val="left" w:pos="0"/>
        </w:tabs>
        <w:autoSpaceDE w:val="0"/>
        <w:jc w:val="both"/>
        <w:rPr>
          <w:color w:val="auto"/>
        </w:rPr>
      </w:pPr>
      <w:r>
        <w:rPr>
          <w:color w:val="auto"/>
        </w:rPr>
        <w:t>Przy ubieganiu się o dotację wymagany jest minimalny wkład własny w wysokości co najmniej 10% wartości całości zadania.</w:t>
      </w:r>
    </w:p>
    <w:p w:rsidR="005A2B27" w:rsidRDefault="005A2B27" w:rsidP="005A2B27">
      <w:pPr>
        <w:pStyle w:val="Akapitzlist"/>
        <w:numPr>
          <w:ilvl w:val="0"/>
          <w:numId w:val="6"/>
        </w:numPr>
        <w:tabs>
          <w:tab w:val="left" w:pos="0"/>
        </w:tabs>
        <w:autoSpaceDE w:val="0"/>
        <w:jc w:val="both"/>
        <w:rPr>
          <w:color w:val="auto"/>
        </w:rPr>
      </w:pPr>
      <w:r>
        <w:rPr>
          <w:rStyle w:val="Pogrubienie"/>
          <w:rFonts w:eastAsia="Times New Roman"/>
          <w:b w:val="0"/>
          <w:bCs w:val="0"/>
          <w:color w:val="auto"/>
        </w:rPr>
        <w:t>Oferent może wydatkować środki przyznane mu w trybie dotacji po dacie podpisania umowy. Wydatki poniesione przed tą datą nie będą mogły być rozliczone.</w:t>
      </w:r>
    </w:p>
    <w:p w:rsidR="005A2B27" w:rsidRDefault="005A2B27" w:rsidP="005A2B27">
      <w:pPr>
        <w:pStyle w:val="Akapitzlist"/>
        <w:numPr>
          <w:ilvl w:val="0"/>
          <w:numId w:val="6"/>
        </w:numPr>
        <w:tabs>
          <w:tab w:val="left" w:pos="0"/>
        </w:tabs>
        <w:autoSpaceDE w:val="0"/>
        <w:jc w:val="both"/>
        <w:rPr>
          <w:color w:val="auto"/>
        </w:rPr>
      </w:pPr>
      <w:r>
        <w:rPr>
          <w:rFonts w:eastAsia="Times New Roman" w:cs="Times New Roman"/>
          <w:color w:val="auto"/>
        </w:rPr>
        <w:t xml:space="preserve">Z dotacji mogą być poniesione koszty bezpośrednio związane z realizacją zadania, </w:t>
      </w:r>
      <w:r>
        <w:rPr>
          <w:rFonts w:eastAsia="Times New Roman" w:cs="Times New Roman"/>
          <w:color w:val="auto"/>
        </w:rPr>
        <w:br/>
        <w:t>a w szczególności:</w:t>
      </w:r>
    </w:p>
    <w:p w:rsidR="005A2B27" w:rsidRDefault="005A2B27" w:rsidP="005A2B27">
      <w:pPr>
        <w:pStyle w:val="Tekstpodstawowy"/>
        <w:tabs>
          <w:tab w:val="left" w:pos="420"/>
        </w:tabs>
        <w:spacing w:after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  <w:color w:val="auto"/>
        </w:rPr>
        <w:tab/>
        <w:t>a) koszty związane z wynagrodzeniem osób niezbędnych do realizacji zadania</w:t>
      </w:r>
      <w:r>
        <w:rPr>
          <w:color w:val="auto"/>
        </w:rPr>
        <w:br/>
      </w:r>
      <w:r>
        <w:rPr>
          <w:rStyle w:val="Pogrubienie"/>
          <w:b w:val="0"/>
          <w:bCs w:val="0"/>
          <w:color w:val="auto"/>
        </w:rPr>
        <w:t xml:space="preserve">        </w:t>
      </w:r>
      <w:r w:rsidR="00174E14">
        <w:rPr>
          <w:rStyle w:val="Pogrubienie"/>
          <w:b w:val="0"/>
          <w:bCs w:val="0"/>
          <w:color w:val="auto"/>
        </w:rPr>
        <w:t xml:space="preserve">     </w:t>
      </w:r>
      <w:r>
        <w:rPr>
          <w:rStyle w:val="Pogrubienie"/>
          <w:b w:val="0"/>
          <w:bCs w:val="0"/>
          <w:color w:val="auto"/>
        </w:rPr>
        <w:t>ze składkami na ubezpieczenia społeczne od tych osób,</w:t>
      </w:r>
    </w:p>
    <w:p w:rsidR="005A2B27" w:rsidRDefault="005A2B27" w:rsidP="005A2B27">
      <w:pPr>
        <w:pStyle w:val="Tekstpodstawowy"/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bCs w:val="0"/>
          <w:color w:val="auto"/>
        </w:rPr>
        <w:tab/>
        <w:t xml:space="preserve">b) </w:t>
      </w:r>
      <w:r w:rsidR="00174E14">
        <w:rPr>
          <w:rStyle w:val="Pogrubienie"/>
          <w:b w:val="0"/>
          <w:bCs w:val="0"/>
          <w:color w:val="auto"/>
        </w:rPr>
        <w:t xml:space="preserve">  </w:t>
      </w:r>
      <w:r>
        <w:rPr>
          <w:rStyle w:val="Pogrubienie"/>
          <w:b w:val="0"/>
          <w:bCs w:val="0"/>
          <w:color w:val="auto"/>
        </w:rPr>
        <w:t>koszty rzeczowe:</w:t>
      </w:r>
    </w:p>
    <w:p w:rsidR="005A2B27" w:rsidRDefault="005A2B27" w:rsidP="00174E14">
      <w:pPr>
        <w:pStyle w:val="Tekstpodstawowy"/>
        <w:numPr>
          <w:ilvl w:val="0"/>
          <w:numId w:val="12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bCs w:val="0"/>
          <w:color w:val="auto"/>
        </w:rPr>
        <w:t xml:space="preserve">koszty realizacji zadania wynikające ze specyfiki realizowanego zadania (np. zakup   sprzętu, zakup materiałów programowych, rzeczowych nagród konkursowych dla    </w:t>
      </w:r>
      <w:r>
        <w:rPr>
          <w:color w:val="auto"/>
        </w:rPr>
        <w:br/>
      </w:r>
      <w:r>
        <w:rPr>
          <w:rStyle w:val="Pogrubienie"/>
          <w:b w:val="0"/>
          <w:bCs w:val="0"/>
          <w:color w:val="auto"/>
        </w:rPr>
        <w:t xml:space="preserve">uczestników projektu, biletów wstępu, środków </w:t>
      </w:r>
      <w:proofErr w:type="spellStart"/>
      <w:r>
        <w:rPr>
          <w:rStyle w:val="Pogrubienie"/>
          <w:b w:val="0"/>
          <w:bCs w:val="0"/>
          <w:color w:val="auto"/>
        </w:rPr>
        <w:t>żywności</w:t>
      </w:r>
      <w:proofErr w:type="spellEnd"/>
      <w:r>
        <w:rPr>
          <w:rStyle w:val="Pogrubienie"/>
          <w:b w:val="0"/>
          <w:bCs w:val="0"/>
          <w:color w:val="auto"/>
        </w:rPr>
        <w:t xml:space="preserve"> itp.),</w:t>
      </w:r>
    </w:p>
    <w:p w:rsidR="005A2B27" w:rsidRDefault="005A2B27" w:rsidP="00174E14">
      <w:pPr>
        <w:pStyle w:val="Tekstpodstawowy"/>
        <w:numPr>
          <w:ilvl w:val="0"/>
          <w:numId w:val="12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bCs w:val="0"/>
          <w:color w:val="auto"/>
        </w:rPr>
        <w:t>koszty lokalowe (czynsz, media – gaz, energia, woda, ogrzewanie) – tylko w części</w:t>
      </w:r>
      <w:r w:rsidR="00174E14">
        <w:rPr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t>dotyczącej realizacji zadania,</w:t>
      </w:r>
    </w:p>
    <w:p w:rsidR="005A2B27" w:rsidRDefault="005A2B27" w:rsidP="00174E14">
      <w:pPr>
        <w:pStyle w:val="Tekstpodstawowy"/>
        <w:numPr>
          <w:ilvl w:val="0"/>
          <w:numId w:val="12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bCs w:val="0"/>
          <w:color w:val="auto"/>
        </w:rPr>
        <w:t>koszty delegacji i przejazdów niezbędnych przy realizacji zadania,</w:t>
      </w:r>
    </w:p>
    <w:p w:rsidR="005A2B27" w:rsidRDefault="005A2B27" w:rsidP="00174E14">
      <w:pPr>
        <w:pStyle w:val="Tekstpodstawowy"/>
        <w:numPr>
          <w:ilvl w:val="0"/>
          <w:numId w:val="12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bCs w:val="0"/>
          <w:color w:val="auto"/>
        </w:rPr>
        <w:t>koszty administracyjne zadania tylko w części dotyczącej realizacji zadania (nie mogą przekraczać 20% wnioskowanej/otrzymanej dotacji, np. koszty</w:t>
      </w:r>
      <w:r w:rsidR="00174E14">
        <w:rPr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t>telekomunikacyjne, zakup materiałów biurowych, obsługa księgowa itp.),</w:t>
      </w:r>
    </w:p>
    <w:p w:rsidR="005A2B27" w:rsidRDefault="005A2B27" w:rsidP="005A2B27">
      <w:pPr>
        <w:tabs>
          <w:tab w:val="left" w:pos="756"/>
        </w:tabs>
        <w:autoSpaceDE w:val="0"/>
        <w:jc w:val="both"/>
        <w:rPr>
          <w:rStyle w:val="Pogrubienie"/>
          <w:rFonts w:eastAsia="Times New Roman"/>
          <w:b w:val="0"/>
          <w:bCs w:val="0"/>
          <w:color w:val="auto"/>
        </w:rPr>
      </w:pPr>
      <w:r>
        <w:rPr>
          <w:rStyle w:val="Pogrubienie"/>
          <w:rFonts w:eastAsia="Times New Roman"/>
          <w:b w:val="0"/>
          <w:bCs w:val="0"/>
          <w:color w:val="auto"/>
        </w:rPr>
        <w:t xml:space="preserve">      c) zakup usług wynikających ze specyfiki realizowanego zadania (np. usługi</w:t>
      </w:r>
      <w:r w:rsidR="006410E2">
        <w:rPr>
          <w:rStyle w:val="Pogrubienie"/>
          <w:rFonts w:eastAsia="Times New Roman"/>
          <w:b w:val="0"/>
          <w:bCs w:val="0"/>
          <w:color w:val="auto"/>
        </w:rPr>
        <w:br/>
      </w:r>
      <w:r w:rsidR="006410E2">
        <w:rPr>
          <w:rFonts w:eastAsia="Times New Roman"/>
          <w:color w:val="auto"/>
        </w:rPr>
        <w:t xml:space="preserve">  </w:t>
      </w:r>
      <w:r>
        <w:rPr>
          <w:rStyle w:val="Pogrubienie"/>
          <w:rFonts w:eastAsia="Times New Roman"/>
          <w:b w:val="0"/>
          <w:bCs w:val="0"/>
          <w:color w:val="auto"/>
        </w:rPr>
        <w:t xml:space="preserve">           poligraficzne, transport, wyżywienie, zakwaterowanie, obsługa techniczna,</w:t>
      </w:r>
      <w:r w:rsidR="006410E2">
        <w:rPr>
          <w:rStyle w:val="Pogrubienie"/>
          <w:rFonts w:eastAsia="Times New Roman"/>
          <w:b w:val="0"/>
          <w:bCs w:val="0"/>
          <w:color w:val="auto"/>
        </w:rPr>
        <w:br/>
      </w:r>
      <w:r w:rsidR="006410E2">
        <w:rPr>
          <w:rFonts w:eastAsia="Times New Roman"/>
          <w:color w:val="auto"/>
        </w:rPr>
        <w:t xml:space="preserve">  </w:t>
      </w:r>
      <w:r>
        <w:rPr>
          <w:rStyle w:val="Pogrubienie"/>
          <w:rFonts w:eastAsia="Times New Roman"/>
          <w:b w:val="0"/>
          <w:bCs w:val="0"/>
          <w:color w:val="auto"/>
        </w:rPr>
        <w:t xml:space="preserve">           ubezpieczenie uczestników zadania).</w:t>
      </w:r>
    </w:p>
    <w:p w:rsidR="005A2B27" w:rsidRDefault="005A2B27" w:rsidP="005A2B27">
      <w:pPr>
        <w:pStyle w:val="Akapitzlist"/>
        <w:numPr>
          <w:ilvl w:val="0"/>
          <w:numId w:val="6"/>
        </w:numPr>
        <w:tabs>
          <w:tab w:val="left" w:pos="756"/>
        </w:tabs>
        <w:autoSpaceDE w:val="0"/>
        <w:jc w:val="both"/>
        <w:rPr>
          <w:rStyle w:val="Pogrubienie"/>
          <w:rFonts w:eastAsia="Times New Roman"/>
          <w:b w:val="0"/>
          <w:bCs w:val="0"/>
          <w:color w:val="auto"/>
        </w:rPr>
      </w:pPr>
      <w:r>
        <w:rPr>
          <w:rStyle w:val="Pogrubienie"/>
          <w:rFonts w:eastAsia="Times New Roman"/>
          <w:b w:val="0"/>
          <w:bCs w:val="0"/>
          <w:color w:val="auto"/>
        </w:rPr>
        <w:t xml:space="preserve">Złożenie oferty nie jest równoznaczne z przyznaniem dotacji lub przyznaniem dotacji </w:t>
      </w:r>
      <w:r>
        <w:rPr>
          <w:rFonts w:eastAsia="Times New Roman"/>
          <w:color w:val="auto"/>
        </w:rPr>
        <w:br/>
      </w:r>
      <w:r>
        <w:rPr>
          <w:rStyle w:val="Pogrubienie"/>
          <w:rFonts w:eastAsia="Times New Roman"/>
          <w:b w:val="0"/>
          <w:bCs w:val="0"/>
          <w:color w:val="auto"/>
        </w:rPr>
        <w:t xml:space="preserve">w oczekiwanej wysokości. Kwota przyznanej dotacji może być niższa od określonej </w:t>
      </w:r>
      <w:r>
        <w:rPr>
          <w:rFonts w:eastAsia="Times New Roman"/>
          <w:color w:val="auto"/>
        </w:rPr>
        <w:br/>
      </w:r>
      <w:r>
        <w:rPr>
          <w:rStyle w:val="Pogrubienie"/>
          <w:rFonts w:eastAsia="Times New Roman"/>
          <w:b w:val="0"/>
          <w:bCs w:val="0"/>
          <w:color w:val="auto"/>
        </w:rPr>
        <w:t>w ofercie. W takim przypadku oferent zobowiązany jest do przedstawienia zaktualizowanego harmonogramu i kosztorysu realizacji zadania.</w:t>
      </w:r>
    </w:p>
    <w:p w:rsidR="005A2B27" w:rsidRDefault="005A2B27" w:rsidP="005A2B27">
      <w:pPr>
        <w:pStyle w:val="Akapitzlist"/>
        <w:numPr>
          <w:ilvl w:val="0"/>
          <w:numId w:val="6"/>
        </w:numPr>
        <w:tabs>
          <w:tab w:val="left" w:pos="756"/>
        </w:tabs>
        <w:autoSpaceDE w:val="0"/>
        <w:jc w:val="both"/>
        <w:rPr>
          <w:rStyle w:val="Pogrubienie"/>
          <w:rFonts w:eastAsia="Times New Roman"/>
          <w:b w:val="0"/>
          <w:bCs w:val="0"/>
          <w:color w:val="auto"/>
        </w:rPr>
      </w:pPr>
      <w:r>
        <w:rPr>
          <w:rStyle w:val="Pogrubienie"/>
          <w:rFonts w:eastAsia="Times New Roman"/>
          <w:b w:val="0"/>
          <w:bCs w:val="0"/>
          <w:color w:val="auto"/>
        </w:rPr>
        <w:t>Burmistrz Miasta Turku może odmówić podmiotowi wyłonionemu w konkursie</w:t>
      </w:r>
      <w:r>
        <w:rPr>
          <w:rFonts w:eastAsia="Times New Roman"/>
          <w:color w:val="auto"/>
        </w:rPr>
        <w:br/>
      </w:r>
      <w:r>
        <w:rPr>
          <w:rStyle w:val="Pogrubienie"/>
          <w:rFonts w:eastAsia="Times New Roman"/>
          <w:b w:val="0"/>
          <w:bCs w:val="0"/>
          <w:color w:val="auto"/>
        </w:rPr>
        <w:t xml:space="preserve">przyznanej dotacji i podpisania umowy, gdy okaże się, iż rzeczywisty zakres </w:t>
      </w:r>
      <w:r>
        <w:rPr>
          <w:rFonts w:eastAsia="Times New Roman"/>
          <w:color w:val="auto"/>
        </w:rPr>
        <w:br/>
      </w:r>
      <w:r>
        <w:rPr>
          <w:rStyle w:val="Pogrubienie"/>
          <w:rFonts w:eastAsia="Times New Roman"/>
          <w:b w:val="0"/>
          <w:bCs w:val="0"/>
          <w:color w:val="auto"/>
        </w:rPr>
        <w:t>realizowanego zadania znacząco odbiega od opisanego w ofercie, podmiot lub jego</w:t>
      </w:r>
      <w:r>
        <w:rPr>
          <w:rFonts w:eastAsia="Times New Roman"/>
          <w:color w:val="auto"/>
        </w:rPr>
        <w:br/>
      </w:r>
      <w:r>
        <w:rPr>
          <w:rStyle w:val="Pogrubienie"/>
          <w:rFonts w:eastAsia="Times New Roman"/>
          <w:b w:val="0"/>
          <w:bCs w:val="0"/>
          <w:color w:val="auto"/>
        </w:rPr>
        <w:t>reprezentanci utracą zdolności do czynności prawnych, zostaną ujawnione nieznane</w:t>
      </w:r>
      <w:r>
        <w:rPr>
          <w:rFonts w:eastAsia="Times New Roman"/>
          <w:color w:val="auto"/>
        </w:rPr>
        <w:br/>
      </w:r>
      <w:r>
        <w:rPr>
          <w:rStyle w:val="Pogrubienie"/>
          <w:rFonts w:eastAsia="Times New Roman"/>
          <w:b w:val="0"/>
          <w:bCs w:val="0"/>
          <w:color w:val="auto"/>
        </w:rPr>
        <w:t>wcześniej okoliczności podważające wiarygodność merytoryczną lub finansową</w:t>
      </w:r>
      <w:r>
        <w:rPr>
          <w:rFonts w:eastAsia="Times New Roman"/>
          <w:color w:val="auto"/>
        </w:rPr>
        <w:br/>
      </w:r>
      <w:r>
        <w:rPr>
          <w:rStyle w:val="Pogrubienie"/>
          <w:rFonts w:eastAsia="Times New Roman"/>
          <w:b w:val="0"/>
          <w:bCs w:val="0"/>
          <w:color w:val="auto"/>
        </w:rPr>
        <w:t>oferenta.</w:t>
      </w:r>
    </w:p>
    <w:p w:rsidR="005A2B27" w:rsidRDefault="005A2B27" w:rsidP="005A2B27">
      <w:pPr>
        <w:pStyle w:val="Akapitzlist"/>
        <w:numPr>
          <w:ilvl w:val="0"/>
          <w:numId w:val="6"/>
        </w:numPr>
        <w:tabs>
          <w:tab w:val="left" w:pos="756"/>
        </w:tabs>
        <w:autoSpaceDE w:val="0"/>
        <w:jc w:val="both"/>
        <w:rPr>
          <w:rStyle w:val="Pogrubienie"/>
          <w:rFonts w:eastAsia="Times New Roman" w:cs="Times New Roman"/>
          <w:b w:val="0"/>
          <w:bCs w:val="0"/>
          <w:color w:val="auto"/>
        </w:rPr>
      </w:pPr>
      <w:r>
        <w:rPr>
          <w:rStyle w:val="Pogrubienie"/>
          <w:rFonts w:eastAsia="Times New Roman"/>
          <w:b w:val="0"/>
          <w:bCs w:val="0"/>
          <w:color w:val="auto"/>
        </w:rPr>
        <w:t xml:space="preserve">Szczegółowe i ostateczne warunki realizacji, finansowania i rozliczania zadania </w:t>
      </w:r>
      <w:r>
        <w:rPr>
          <w:rFonts w:eastAsia="Times New Roman"/>
          <w:color w:val="auto"/>
        </w:rPr>
        <w:br/>
      </w:r>
      <w:r>
        <w:rPr>
          <w:rStyle w:val="Pogrubienie"/>
          <w:rFonts w:eastAsia="Times New Roman"/>
          <w:b w:val="0"/>
          <w:bCs w:val="0"/>
          <w:color w:val="auto"/>
        </w:rPr>
        <w:t xml:space="preserve">reguluje umowa zawarta pomiędzy oferentem a Burmistrzem Miasta Turku, zgodna </w:t>
      </w:r>
      <w:r>
        <w:rPr>
          <w:rFonts w:eastAsia="Times New Roman"/>
          <w:color w:val="auto"/>
        </w:rPr>
        <w:br/>
      </w:r>
      <w:r>
        <w:rPr>
          <w:rStyle w:val="Pogrubienie"/>
          <w:rFonts w:eastAsia="Times New Roman"/>
          <w:b w:val="0"/>
          <w:bCs w:val="0"/>
          <w:color w:val="auto"/>
        </w:rPr>
        <w:t xml:space="preserve">z Rozporządzeniem Ministra Pracy i Polityki Społecznej z dnia 15 grudnia 2010 r. </w:t>
      </w:r>
      <w:r>
        <w:rPr>
          <w:rFonts w:eastAsia="Times New Roman"/>
          <w:color w:val="auto"/>
        </w:rPr>
        <w:br/>
      </w:r>
      <w:r>
        <w:rPr>
          <w:rStyle w:val="Pogrubienie"/>
          <w:rFonts w:eastAsia="Times New Roman"/>
          <w:b w:val="0"/>
          <w:bCs w:val="0"/>
          <w:color w:val="auto"/>
        </w:rPr>
        <w:t>w sprawie wzoru oferty i ramowego wzoru umowy dotyczących realizacji zadania publicznego oraz wzoru sprawozdania z wykonania tego zadania (</w:t>
      </w:r>
      <w:proofErr w:type="spellStart"/>
      <w:r>
        <w:rPr>
          <w:rStyle w:val="Pogrubienie"/>
          <w:rFonts w:eastAsia="Times New Roman"/>
          <w:b w:val="0"/>
          <w:bCs w:val="0"/>
          <w:color w:val="auto"/>
        </w:rPr>
        <w:t>Dz.U</w:t>
      </w:r>
      <w:proofErr w:type="spellEnd"/>
      <w:r>
        <w:rPr>
          <w:rStyle w:val="Pogrubienie"/>
          <w:rFonts w:eastAsia="Times New Roman"/>
          <w:b w:val="0"/>
          <w:bCs w:val="0"/>
          <w:color w:val="auto"/>
        </w:rPr>
        <w:t xml:space="preserve">. </w:t>
      </w:r>
      <w:r>
        <w:rPr>
          <w:rFonts w:eastAsia="Times New Roman" w:cs="Times New Roman"/>
          <w:color w:val="auto"/>
        </w:rPr>
        <w:t xml:space="preserve">z 2011 r. </w:t>
      </w:r>
      <w:r>
        <w:rPr>
          <w:rFonts w:eastAsia="Times New Roman" w:cs="Times New Roman"/>
          <w:color w:val="auto"/>
        </w:rPr>
        <w:br/>
        <w:t>Nr 6, poz.25).</w:t>
      </w:r>
    </w:p>
    <w:p w:rsidR="005A2B27" w:rsidRDefault="005A2B27" w:rsidP="005A2B27">
      <w:pPr>
        <w:autoSpaceDE w:val="0"/>
        <w:jc w:val="both"/>
        <w:rPr>
          <w:b/>
          <w:bCs/>
          <w:color w:val="FF0000"/>
          <w:sz w:val="16"/>
          <w:szCs w:val="16"/>
        </w:rPr>
      </w:pPr>
    </w:p>
    <w:p w:rsidR="005A2B27" w:rsidRDefault="005A2B27" w:rsidP="005A2B27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Miejsce i tryb składania ofert:</w:t>
      </w:r>
    </w:p>
    <w:p w:rsidR="005A2B27" w:rsidRDefault="005A2B27" w:rsidP="005A2B27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Oferty należy sporządzić na formularzu według wzoru stanowiącego załącznik </w:t>
      </w:r>
      <w:r>
        <w:rPr>
          <w:rFonts w:eastAsia="Times New Roman" w:cs="Times New Roman"/>
          <w:color w:val="auto"/>
        </w:rPr>
        <w:br/>
        <w:t>do Rozporządzenia Pracy i Polityki Społecznej z dnia 15 grudnia 2010 r. w sprawie wzoru oferty i ramowego wzoru umowy dotyczących realizacji zadania publicznego oraz wzoru sprawozdania z wykonania tego zadania (Dz. U. z 2011 r. Nr 6, poz.25).</w:t>
      </w:r>
    </w:p>
    <w:p w:rsidR="00D428FB" w:rsidRDefault="00D428FB" w:rsidP="00D428FB">
      <w:pPr>
        <w:autoSpaceDE w:val="0"/>
        <w:jc w:val="both"/>
        <w:rPr>
          <w:rFonts w:eastAsia="Times New Roman" w:cs="Times New Roman"/>
          <w:color w:val="auto"/>
        </w:rPr>
      </w:pPr>
    </w:p>
    <w:p w:rsidR="00D428FB" w:rsidRPr="00D428FB" w:rsidRDefault="00D428FB" w:rsidP="00D428FB">
      <w:pPr>
        <w:autoSpaceDE w:val="0"/>
        <w:jc w:val="both"/>
        <w:rPr>
          <w:rFonts w:eastAsia="Times New Roman" w:cs="Times New Roman"/>
          <w:color w:val="auto"/>
        </w:rPr>
      </w:pPr>
    </w:p>
    <w:p w:rsidR="005A2B27" w:rsidRDefault="005A2B27" w:rsidP="005A2B27">
      <w:pPr>
        <w:pStyle w:val="Akapitzlist"/>
        <w:numPr>
          <w:ilvl w:val="0"/>
          <w:numId w:val="7"/>
        </w:numPr>
        <w:autoSpaceDE w:val="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Do oferty należy dołączyć następujące dokumenty: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a) kopię aktualnego odpisu z Krajowego Rejestru Sądowego, innego rejestru lub</w:t>
      </w:r>
      <w:r>
        <w:rPr>
          <w:rFonts w:eastAsia="Times New Roman" w:cs="Times New Roman"/>
          <w:color w:val="auto"/>
        </w:rPr>
        <w:br/>
        <w:t xml:space="preserve">     ewidencji;</w:t>
      </w:r>
    </w:p>
    <w:p w:rsidR="005A2B27" w:rsidRDefault="005A2B27" w:rsidP="005A2B27">
      <w:p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  <w:t>b) w przypadku wyboru innego sposobu reprezentacji podmiotów składających ofertę</w:t>
      </w:r>
      <w:r>
        <w:rPr>
          <w:rFonts w:eastAsia="Times New Roman" w:cs="Times New Roman"/>
          <w:color w:val="auto"/>
        </w:rPr>
        <w:br/>
        <w:t xml:space="preserve">              </w:t>
      </w:r>
      <w:r w:rsidR="006410E2">
        <w:rPr>
          <w:rFonts w:eastAsia="Times New Roman" w:cs="Times New Roman"/>
          <w:color w:val="auto"/>
        </w:rPr>
        <w:t xml:space="preserve">  </w:t>
      </w:r>
      <w:r>
        <w:rPr>
          <w:rFonts w:eastAsia="Times New Roman" w:cs="Times New Roman"/>
          <w:color w:val="auto"/>
        </w:rPr>
        <w:t>wspólną niż wynikających z Krajowego Rejestru Sądowego lub innego właściwego</w:t>
      </w:r>
      <w:r>
        <w:rPr>
          <w:rFonts w:eastAsia="Times New Roman" w:cs="Times New Roman"/>
          <w:color w:val="auto"/>
        </w:rPr>
        <w:br/>
        <w:t xml:space="preserve">               </w:t>
      </w:r>
      <w:r w:rsidR="006410E2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 xml:space="preserve">rejestru – dokument potwierdzający upoważnienie do działania w imieniu </w:t>
      </w:r>
      <w:r>
        <w:rPr>
          <w:rFonts w:eastAsia="Times New Roman" w:cs="Times New Roman"/>
          <w:color w:val="auto"/>
        </w:rPr>
        <w:br/>
        <w:t xml:space="preserve">               </w:t>
      </w:r>
      <w:r w:rsidR="006410E2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>oferenta (-ów);</w:t>
      </w:r>
    </w:p>
    <w:p w:rsidR="005A2B27" w:rsidRDefault="006410E2" w:rsidP="005A2B27">
      <w:p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  <w:t xml:space="preserve">c) </w:t>
      </w:r>
      <w:r w:rsidR="005A2B27">
        <w:rPr>
          <w:rFonts w:eastAsia="Times New Roman" w:cs="Times New Roman"/>
          <w:color w:val="auto"/>
        </w:rPr>
        <w:t>wykaz kadry zaangażowanej w realizację zadania (wg wzoru stanowiącego</w:t>
      </w:r>
      <w:r w:rsidR="005A2B27">
        <w:rPr>
          <w:rFonts w:eastAsia="Times New Roman" w:cs="Times New Roman"/>
          <w:color w:val="auto"/>
        </w:rPr>
        <w:br/>
        <w:t xml:space="preserve">                </w:t>
      </w:r>
      <w:r>
        <w:rPr>
          <w:rFonts w:eastAsia="Times New Roman" w:cs="Times New Roman"/>
          <w:color w:val="auto"/>
        </w:rPr>
        <w:t xml:space="preserve"> </w:t>
      </w:r>
      <w:r w:rsidR="005A2B27">
        <w:rPr>
          <w:rFonts w:eastAsia="Times New Roman" w:cs="Times New Roman"/>
          <w:color w:val="auto"/>
        </w:rPr>
        <w:t>załącznik do niniejszego ogłoszenia);</w:t>
      </w:r>
    </w:p>
    <w:p w:rsidR="005A2B27" w:rsidRDefault="005A2B27" w:rsidP="005A2B27">
      <w:p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      </w:t>
      </w:r>
      <w:r>
        <w:rPr>
          <w:rFonts w:eastAsia="Times New Roman" w:cs="Times New Roman"/>
          <w:color w:val="auto"/>
        </w:rPr>
        <w:tab/>
        <w:t>d) w przypadku złożenia oferty wspólnej – umowa zawarta między organizacjami</w:t>
      </w:r>
      <w:r>
        <w:rPr>
          <w:rFonts w:eastAsia="Times New Roman" w:cs="Times New Roman"/>
          <w:color w:val="auto"/>
        </w:rPr>
        <w:br/>
        <w:t xml:space="preserve">               </w:t>
      </w:r>
      <w:r w:rsidR="006410E2">
        <w:rPr>
          <w:rFonts w:eastAsia="Times New Roman" w:cs="Times New Roman"/>
          <w:color w:val="auto"/>
        </w:rPr>
        <w:t xml:space="preserve">   </w:t>
      </w:r>
      <w:r>
        <w:rPr>
          <w:rFonts w:eastAsia="Times New Roman" w:cs="Times New Roman"/>
          <w:color w:val="auto"/>
        </w:rPr>
        <w:t>pozarządowymi lub innymi uprawnionymi podmiotami określająca zakres ich</w:t>
      </w:r>
      <w:r>
        <w:rPr>
          <w:rFonts w:eastAsia="Times New Roman" w:cs="Times New Roman"/>
          <w:color w:val="auto"/>
        </w:rPr>
        <w:br/>
        <w:t xml:space="preserve">               </w:t>
      </w:r>
      <w:r w:rsidR="006410E2">
        <w:rPr>
          <w:rFonts w:eastAsia="Times New Roman" w:cs="Times New Roman"/>
          <w:color w:val="auto"/>
        </w:rPr>
        <w:t xml:space="preserve">   </w:t>
      </w:r>
      <w:r>
        <w:rPr>
          <w:rFonts w:eastAsia="Times New Roman" w:cs="Times New Roman"/>
          <w:color w:val="auto"/>
        </w:rPr>
        <w:t>świadczeń składających się na realizację zadania;</w:t>
      </w:r>
    </w:p>
    <w:p w:rsidR="005A2B27" w:rsidRDefault="005A2B27" w:rsidP="005A2B27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auto"/>
        </w:rPr>
        <w:t>w przypadku zadań: ,,</w:t>
      </w:r>
      <w:r>
        <w:rPr>
          <w:rFonts w:eastAsia="Times New Roman" w:cs="Times New Roman"/>
        </w:rPr>
        <w:t xml:space="preserve">Prowadzenie świetlic profilaktyczno-wychowawczych dla dzieci </w:t>
      </w:r>
      <w:r>
        <w:rPr>
          <w:rFonts w:eastAsia="Times New Roman" w:cs="Times New Roman"/>
        </w:rPr>
        <w:br/>
        <w:t xml:space="preserve">i młodzieży z rodzin z problemem alkoholowym”, ,,Organizacja zajęć sportowo-rekreacyjnych z udziałem dzieci i młodzieży z rodzin z problemem alkoholowym”, ,,Organizacja zajęć sportowo – rekreacyjnych z udziałem dzieci i młodzieży z rodzin </w:t>
      </w:r>
      <w:r>
        <w:rPr>
          <w:rFonts w:eastAsia="Times New Roman" w:cs="Times New Roman"/>
        </w:rPr>
        <w:br/>
        <w:t xml:space="preserve">z problemem alkoholowym w okresie ferii zimowych i letnich”, ,,Organizowanie obozów terapeutycznych dla osób uzależnionych i </w:t>
      </w:r>
      <w:proofErr w:type="spellStart"/>
      <w:r>
        <w:rPr>
          <w:rFonts w:eastAsia="Times New Roman" w:cs="Times New Roman"/>
        </w:rPr>
        <w:t>współuzależnionych</w:t>
      </w:r>
      <w:proofErr w:type="spellEnd"/>
      <w:r>
        <w:rPr>
          <w:rFonts w:eastAsia="Times New Roman" w:cs="Times New Roman"/>
        </w:rPr>
        <w:t xml:space="preserve"> od alkoholu”</w:t>
      </w:r>
    </w:p>
    <w:p w:rsidR="005A2B27" w:rsidRDefault="005A2B27" w:rsidP="005A2B27">
      <w:pPr>
        <w:autoSpaceDE w:val="0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e) program profilaktyczny / </w:t>
      </w:r>
      <w:r>
        <w:rPr>
          <w:rFonts w:eastAsia="Times New Roman" w:cs="Times New Roman"/>
          <w:color w:val="auto"/>
        </w:rPr>
        <w:t>program terapeutyczny</w:t>
      </w:r>
      <w:r>
        <w:rPr>
          <w:rFonts w:eastAsia="Times New Roman" w:cs="Times New Roman"/>
        </w:rPr>
        <w:t>;</w:t>
      </w:r>
    </w:p>
    <w:p w:rsidR="005A2B27" w:rsidRDefault="005A2B27" w:rsidP="005A2B27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auto"/>
        </w:rPr>
        <w:t xml:space="preserve">w przypadku zadań: </w:t>
      </w:r>
      <w:r>
        <w:t>,,Szkolenie dzieci, młodzieży i dorosłych w poszczególnych dyscyplinach sportowych oraz organizacja i udział w zawodach”, ,,</w:t>
      </w:r>
      <w:r>
        <w:rPr>
          <w:rFonts w:eastAsia="Times New Roman" w:cs="Times New Roman"/>
          <w:color w:val="auto"/>
        </w:rPr>
        <w:t xml:space="preserve">Organizacja zajęć i imprez sportowo - rekreacyjnych dla dzieci i młodzieży w okresie ferii zimowych”, </w:t>
      </w:r>
      <w:r>
        <w:rPr>
          <w:rFonts w:eastAsia="Times New Roman" w:cs="Times New Roman"/>
        </w:rPr>
        <w:t>,,</w:t>
      </w:r>
      <w:r>
        <w:rPr>
          <w:rFonts w:eastAsia="Symbol" w:cs="Symbol"/>
        </w:rPr>
        <w:t xml:space="preserve">Organizacja zajęć i imprez sportowo – rekreacyjnych dla dzieci i młodzieży w okresie wakacji, </w:t>
      </w:r>
      <w:r>
        <w:rPr>
          <w:rFonts w:eastAsia="Symbol" w:cs="Symbol"/>
        </w:rPr>
        <w:br/>
        <w:t>,,</w:t>
      </w:r>
      <w:r>
        <w:rPr>
          <w:rFonts w:eastAsia="Times New Roman" w:cs="Times New Roman"/>
        </w:rPr>
        <w:t xml:space="preserve">Organizacja zajęć sportowo-rekreacyjnych z udziałem dzieci i młodzieży z rodzin </w:t>
      </w:r>
      <w:r>
        <w:rPr>
          <w:rFonts w:eastAsia="Times New Roman" w:cs="Times New Roman"/>
        </w:rPr>
        <w:br/>
        <w:t>z problemem alkoholowym”, ,,Organizacja zajęć sportowo – rekreacyjnych z udziałem dzieci i młodzieży z rodzin z problemem alkoholowym w okresie ferii zimowych i letnich”</w:t>
      </w:r>
    </w:p>
    <w:p w:rsidR="005A2B27" w:rsidRDefault="005A2B27" w:rsidP="005A2B27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f) potwierdzenie administratora obiektu.</w:t>
      </w:r>
    </w:p>
    <w:p w:rsidR="005A2B27" w:rsidRDefault="005A2B27" w:rsidP="005A2B27">
      <w:pPr>
        <w:tabs>
          <w:tab w:val="left" w:pos="0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Każdy załącznik składany w formie kserokopii winien być potwierdzony za zgodność </w:t>
      </w:r>
      <w:r>
        <w:rPr>
          <w:rFonts w:eastAsia="Times New Roman" w:cs="Times New Roman"/>
          <w:color w:val="auto"/>
        </w:rPr>
        <w:br/>
        <w:t xml:space="preserve"> z oryginałem przez składającego ofertę. </w:t>
      </w:r>
    </w:p>
    <w:p w:rsidR="005A2B27" w:rsidRDefault="005A2B27" w:rsidP="005A2B27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Oferent, który składa kilka ofert w konkursie powinien złożyć każdą ofertę </w:t>
      </w:r>
      <w:r>
        <w:rPr>
          <w:rFonts w:eastAsia="Times New Roman" w:cs="Times New Roman"/>
          <w:color w:val="auto"/>
        </w:rPr>
        <w:br/>
        <w:t>w zamkniętej kopercie oraz jeden odrębny komplet załączników.</w:t>
      </w:r>
    </w:p>
    <w:p w:rsidR="005A2B27" w:rsidRDefault="005A2B27" w:rsidP="005A2B27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Oferty należy składać w zamkniętych kopertach z napisem „Konkurs na realizację zadania publicznego pt. ,,….” , w Biurze Obsługi Klienta Urzędu Miejskiego w Turku ul. Kaliska 59,62-700 Turek  lub nadesłać pocztą (decyduje data stempla pocztowego).</w:t>
      </w:r>
    </w:p>
    <w:p w:rsidR="005A2B27" w:rsidRDefault="005A2B27" w:rsidP="005A2B27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Złożone oferty wraz z załącznikami są dokumentacją urzędową i nie podlegają zwrotowi.</w:t>
      </w:r>
    </w:p>
    <w:p w:rsidR="006410E2" w:rsidRDefault="006410E2" w:rsidP="006410E2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</w:p>
    <w:p w:rsidR="005A2B27" w:rsidRDefault="005A2B27" w:rsidP="005A2B27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Termin, tryb i kryteria stosowane przy dokonywaniu wyboru ofert:</w:t>
      </w: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bCs/>
          <w:color w:val="auto"/>
        </w:rPr>
      </w:pPr>
      <w:r>
        <w:rPr>
          <w:rFonts w:eastAsia="Times New Roman" w:cs="Times New Roman"/>
          <w:color w:val="auto"/>
        </w:rPr>
        <w:t>Procedura rozpatrywania ofert nastąpi w terminie do 30 dni licząc od terminu określonego dla ich złożenia.</w:t>
      </w: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Oferty poddane zostaną w I etapie postępowania konkursowego ocenie pod względem spełnienia wymogów formalnych, a w II etapie postępowania pod względem zawartości merytorycznej.</w:t>
      </w: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Po upływie terminu składania ofert złożone oferty są sprawdzane pod względem formalnym przez pracownika odpowiedzialnego za ogłoszenie konkursu. Wymogi formalne będą spełnione, jeżeli oferta jest kompletna i prawidłowa: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a) oferta uznana jest za kompletną jeżeli: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dołączone zostały wszystkie wymagane załączniki,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w przypadku załączników składanych w formie kserokopii, każdy załącznik winien</w:t>
      </w:r>
      <w:r>
        <w:rPr>
          <w:rFonts w:eastAsia="Times New Roman" w:cs="Times New Roman"/>
          <w:color w:val="auto"/>
        </w:rPr>
        <w:br/>
      </w:r>
      <w:r>
        <w:rPr>
          <w:rFonts w:eastAsia="Times New Roman" w:cs="Times New Roman"/>
          <w:color w:val="auto"/>
        </w:rPr>
        <w:lastRenderedPageBreak/>
        <w:t xml:space="preserve">    być potwierdzony za zgodność z oryginałem przez osoby uprawnione,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wypełnione zostały wszystkie pola oferty.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 przypadku niespełnienia w/w warunków oferent może być wezwany do uzupełnienia złożone przez niego dokumentacji wyłącznie w zakresie kompletności oferty.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b) oferta uznana jest za prawidłową gdy: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jest zgodna z celami i założeniami konkursu,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złożona jest na właściwym formularzu,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złożona jest w wymaganym w ogłoszeniu terminie,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podmiot jest uprawniony do złożenia oferty,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przedstawiono szczegółowy kosztorys wraz z kalkulacją przewidywanych kosztów,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termin realizacji zadania zgadza się z terminem wymaganym w ogłoszeniu zadania,</w:t>
      </w:r>
    </w:p>
    <w:p w:rsidR="006410E2" w:rsidRPr="00D428FB" w:rsidRDefault="005A2B27" w:rsidP="00D428FB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oferta została podpisana przez osoby upoważnione do reprezentacji.</w:t>
      </w: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Ostatecznej kwalifikacji do II etapu postępowania konkursowego dokonają stosownie</w:t>
      </w:r>
      <w:r>
        <w:rPr>
          <w:rFonts w:eastAsia="Times New Roman" w:cs="Times New Roman"/>
          <w:color w:val="auto"/>
        </w:rPr>
        <w:br/>
        <w:t>do rodzaju zadania komisje konkursowe, powołane przez Burmistrza Miasta Turek.</w:t>
      </w: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Komisja konkursowa dokona w II etapie postępowania konkursowego oceny oferty </w:t>
      </w:r>
      <w:r>
        <w:rPr>
          <w:rFonts w:eastAsia="Times New Roman" w:cs="Times New Roman"/>
          <w:color w:val="auto"/>
        </w:rPr>
        <w:br/>
        <w:t xml:space="preserve">pod względem zawartości merytorycznej poprzez dokonanie analizy oferty na </w:t>
      </w:r>
      <w:r>
        <w:rPr>
          <w:rFonts w:eastAsia="Times New Roman" w:cs="Times New Roman"/>
          <w:color w:val="auto"/>
        </w:rPr>
        <w:br/>
        <w:t>podstawie formularza oceny merytorycznej, przy zastosowaniu następujących</w:t>
      </w:r>
      <w:r>
        <w:rPr>
          <w:rFonts w:eastAsia="Times New Roman" w:cs="Times New Roman"/>
          <w:color w:val="auto"/>
        </w:rPr>
        <w:br/>
        <w:t>kryteriów oceny:</w:t>
      </w:r>
    </w:p>
    <w:p w:rsidR="005A2B27" w:rsidRDefault="005A2B27" w:rsidP="005A2B27">
      <w:pPr>
        <w:autoSpaceDE w:val="0"/>
        <w:ind w:left="36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     a)  możliwość realizacji zadania publicznego przez oferenta,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b) kalkulacja kosztów realizacji zadania publicznego, w tym w odniesieniu do zakresu</w:t>
      </w:r>
      <w:r>
        <w:rPr>
          <w:rFonts w:eastAsia="Times New Roman" w:cs="Times New Roman"/>
          <w:color w:val="auto"/>
        </w:rPr>
        <w:br/>
        <w:t xml:space="preserve">     rzeczowego,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c) proponowana jakość wykonania zadania i kwalifikacje  osób, przy udziale których</w:t>
      </w:r>
      <w:r>
        <w:rPr>
          <w:rFonts w:eastAsia="Times New Roman" w:cs="Times New Roman"/>
          <w:color w:val="auto"/>
        </w:rPr>
        <w:br/>
        <w:t xml:space="preserve">     oferent będzie realizować zadanie publiczne,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d) udział środków finansowych własnych lub środków pochodzących z innych źródeł </w:t>
      </w:r>
      <w:r>
        <w:rPr>
          <w:rFonts w:eastAsia="Times New Roman" w:cs="Times New Roman"/>
          <w:color w:val="auto"/>
        </w:rPr>
        <w:br/>
        <w:t xml:space="preserve">     na realizację zadania publicznego,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e) wysokość wkładu rzeczowego, osobowego, w tym świadczenia wolontariuszy</w:t>
      </w:r>
      <w:r>
        <w:rPr>
          <w:rFonts w:eastAsia="Times New Roman" w:cs="Times New Roman"/>
          <w:color w:val="auto"/>
        </w:rPr>
        <w:br/>
        <w:t xml:space="preserve">     i praca społeczna członków,</w:t>
      </w:r>
    </w:p>
    <w:p w:rsidR="005A2B27" w:rsidRDefault="005A2B27" w:rsidP="005A2B27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f) analiza i ocena realizacji zleconych zadań publicznych w latach poprzednich,</w:t>
      </w:r>
      <w:r>
        <w:rPr>
          <w:rFonts w:eastAsia="Times New Roman" w:cs="Times New Roman"/>
          <w:color w:val="auto"/>
        </w:rPr>
        <w:br/>
        <w:t xml:space="preserve">      rzetelność i terminowość oraz sposób rozliczenia otrzymanych na ten cel środków.</w:t>
      </w: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Komisja konkursowa biorąc pod uwagę ocenę oferty pod względem zawartości</w:t>
      </w:r>
      <w:r>
        <w:rPr>
          <w:rFonts w:eastAsia="Times New Roman" w:cs="Times New Roman"/>
          <w:color w:val="auto"/>
        </w:rPr>
        <w:br/>
        <w:t>merytorycznej, wysokość wnioskowanej dotacji oraz wielkość środków finansowych</w:t>
      </w:r>
      <w:r>
        <w:rPr>
          <w:rFonts w:eastAsia="Times New Roman" w:cs="Times New Roman"/>
          <w:color w:val="auto"/>
        </w:rPr>
        <w:br/>
        <w:t>przeznaczonych do rozdysponowania w konkursie przygotowuje propozycje</w:t>
      </w:r>
      <w:r>
        <w:rPr>
          <w:rFonts w:eastAsia="Times New Roman" w:cs="Times New Roman"/>
          <w:color w:val="auto"/>
        </w:rPr>
        <w:br/>
        <w:t>wysokości dotacji dla poszczególnych oferentów.</w:t>
      </w: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 przebiegu prac komisja konkursowa sporządza protokół, który wraz z listą</w:t>
      </w:r>
      <w:r>
        <w:rPr>
          <w:rFonts w:eastAsia="Times New Roman" w:cs="Times New Roman"/>
          <w:color w:val="auto"/>
        </w:rPr>
        <w:br/>
        <w:t>wybranych ofert oraz propozycją wysokości dotacji dla poszczególnych oferentów przedstawia Burmistrzowi Miasta Turku.</w:t>
      </w: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Ostateczny wybór oferty i ustalenie wysokości dotacji należy do Burmistrza Miasta</w:t>
      </w:r>
      <w:r>
        <w:rPr>
          <w:rFonts w:eastAsia="Times New Roman" w:cs="Times New Roman"/>
          <w:color w:val="auto"/>
        </w:rPr>
        <w:br/>
        <w:t>Turku.</w:t>
      </w: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Wyniki otwartego konkursu ofert zostaną podane niezwłocznie do wiadomości</w:t>
      </w:r>
      <w:r>
        <w:rPr>
          <w:rFonts w:eastAsia="Times New Roman" w:cs="Times New Roman"/>
          <w:color w:val="auto"/>
        </w:rPr>
        <w:br/>
        <w:t>publicznej na tablicy ogłoszeń w siedzibie Urzędu Miejskiego w Turku, na stronie</w:t>
      </w:r>
      <w:r>
        <w:rPr>
          <w:rFonts w:eastAsia="Times New Roman" w:cs="Times New Roman"/>
          <w:color w:val="auto"/>
        </w:rPr>
        <w:br/>
        <w:t xml:space="preserve">Biuletynu Informacji Publicznej </w:t>
      </w:r>
      <w:hyperlink r:id="rId6" w:history="1">
        <w:r>
          <w:rPr>
            <w:rStyle w:val="Hipercze"/>
            <w:color w:val="auto"/>
          </w:rPr>
          <w:t>www.bip.miastoturek.pl</w:t>
        </w:r>
      </w:hyperlink>
      <w:r>
        <w:rPr>
          <w:color w:val="auto"/>
        </w:rPr>
        <w:t xml:space="preserve"> </w:t>
      </w:r>
      <w:r>
        <w:rPr>
          <w:rFonts w:eastAsia="Times New Roman" w:cs="Times New Roman"/>
          <w:color w:val="auto"/>
        </w:rPr>
        <w:t>(w dziale: komunikaty) oraz</w:t>
      </w:r>
      <w:r>
        <w:rPr>
          <w:rFonts w:eastAsia="Times New Roman" w:cs="Times New Roman"/>
          <w:color w:val="auto"/>
        </w:rPr>
        <w:br/>
        <w:t xml:space="preserve"> na stronie internetowej Urzędu Miejskiego w Turku </w:t>
      </w:r>
      <w:hyperlink r:id="rId7" w:history="1">
        <w:r>
          <w:rPr>
            <w:rStyle w:val="Hipercze"/>
            <w:rFonts w:eastAsia="Times New Roman" w:cs="Times New Roman"/>
            <w:color w:val="auto"/>
          </w:rPr>
          <w:t>www.miastoturek.pl</w:t>
        </w:r>
      </w:hyperlink>
      <w:r>
        <w:rPr>
          <w:rFonts w:eastAsia="Times New Roman" w:cs="Times New Roman"/>
          <w:color w:val="auto"/>
        </w:rPr>
        <w:t>. Ponadto</w:t>
      </w:r>
      <w:r>
        <w:rPr>
          <w:rFonts w:eastAsia="Times New Roman" w:cs="Times New Roman"/>
          <w:color w:val="auto"/>
        </w:rPr>
        <w:br/>
        <w:t xml:space="preserve"> uczestnicy konkursu zostaną poinformowani pisemnie o decyzji Burmistrza Miasta</w:t>
      </w:r>
      <w:r>
        <w:rPr>
          <w:rFonts w:eastAsia="Times New Roman" w:cs="Times New Roman"/>
          <w:color w:val="auto"/>
        </w:rPr>
        <w:br/>
        <w:t xml:space="preserve"> Turku.</w:t>
      </w: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Informację o odstąpieniu od realizacji zadania lub konieczności przedłużenia terminu</w:t>
      </w:r>
      <w:r>
        <w:rPr>
          <w:rFonts w:eastAsia="Times New Roman" w:cs="Times New Roman"/>
          <w:color w:val="auto"/>
        </w:rPr>
        <w:br/>
        <w:t xml:space="preserve">dostarczenia dokumentów koniecznych do zawarcia umowy oferent składa na piśmie </w:t>
      </w:r>
      <w:r>
        <w:rPr>
          <w:rFonts w:eastAsia="Times New Roman" w:cs="Times New Roman"/>
          <w:color w:val="auto"/>
        </w:rPr>
        <w:br/>
        <w:t xml:space="preserve"> wraz z wyjaśnieniem przyczyn odstąpienia lub zwłoki.</w:t>
      </w: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Przyjmując zlecenie do realizacji zdania publicznego oferent zobowiązuje się do</w:t>
      </w:r>
      <w:r>
        <w:rPr>
          <w:rFonts w:eastAsia="Times New Roman" w:cs="Times New Roman"/>
          <w:color w:val="auto"/>
        </w:rPr>
        <w:br/>
        <w:t xml:space="preserve"> wykonania zadania w zakresie i na zasadach określonych w umowie.</w:t>
      </w:r>
    </w:p>
    <w:p w:rsidR="00D428FB" w:rsidRDefault="00D428FB" w:rsidP="00D428FB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Zawarcie umowy zobowiązuje zleceniobiorcę zadania do przekazywania ważniejszych informacji z przebiegu jego realizacji: korekt w planie realizacji zadania, zmianach w harmonogramie działania itp.</w:t>
      </w: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 istotnych zmianach w realizacji zadania, zleceniobiorca informuje na piśmie.</w:t>
      </w: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Sporządzenie aneksu do umowy jest uzależnione od rodzaju wprowadzanych zmian</w:t>
      </w:r>
      <w:r>
        <w:rPr>
          <w:rFonts w:eastAsia="Times New Roman" w:cs="Times New Roman"/>
          <w:color w:val="auto"/>
        </w:rPr>
        <w:br/>
        <w:t>i powodów ich istnienia.</w:t>
      </w:r>
    </w:p>
    <w:p w:rsidR="005A2B27" w:rsidRDefault="005A2B27" w:rsidP="005A2B27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 przypadku braku możliwości zaakceptowania wprowadzonych przez zleceniobiorcę</w:t>
      </w:r>
      <w:r>
        <w:rPr>
          <w:rFonts w:eastAsia="Times New Roman" w:cs="Times New Roman"/>
          <w:color w:val="auto"/>
        </w:rPr>
        <w:br/>
        <w:t>zmian w warunkach umownych Burmistrz Miasta Turku informuje o rozwiązaniu</w:t>
      </w:r>
      <w:r>
        <w:rPr>
          <w:rFonts w:eastAsia="Times New Roman" w:cs="Times New Roman"/>
          <w:color w:val="auto"/>
        </w:rPr>
        <w:br/>
        <w:t>umowy.</w:t>
      </w:r>
    </w:p>
    <w:p w:rsidR="006410E2" w:rsidRPr="00D428FB" w:rsidRDefault="006410E2" w:rsidP="00D428FB">
      <w:pPr>
        <w:autoSpaceDE w:val="0"/>
        <w:jc w:val="both"/>
        <w:rPr>
          <w:rFonts w:eastAsia="Times New Roman" w:cs="Times New Roman"/>
          <w:color w:val="auto"/>
        </w:rPr>
      </w:pPr>
    </w:p>
    <w:p w:rsidR="005A2B27" w:rsidRDefault="005A2B27" w:rsidP="005A2B27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Informacje dodatkowe:</w:t>
      </w:r>
    </w:p>
    <w:p w:rsidR="005A2B27" w:rsidRDefault="005A2B27" w:rsidP="005A2B27">
      <w:pPr>
        <w:pStyle w:val="Akapitzlist"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Zastrzega się możliwość zmiany wysokości środków na realizację ww. zadań.</w:t>
      </w:r>
    </w:p>
    <w:p w:rsidR="005A2B27" w:rsidRDefault="005A2B27" w:rsidP="005A2B27">
      <w:pPr>
        <w:pStyle w:val="Akapitzlist"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Kwoty przeznaczone na realizację danego zadania mogą zostać podzielone </w:t>
      </w:r>
      <w:r>
        <w:rPr>
          <w:rFonts w:eastAsia="Times New Roman" w:cs="Times New Roman"/>
          <w:color w:val="auto"/>
        </w:rPr>
        <w:br/>
        <w:t>i przyznane na dofinansowanie więcej niż jednej oferty.</w:t>
      </w:r>
    </w:p>
    <w:p w:rsidR="005A2B27" w:rsidRDefault="005A2B27" w:rsidP="005A2B27">
      <w:pPr>
        <w:pStyle w:val="Akapitzlist"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Kwota przyznanego dofinansowania może być niższa od wnioskowanej, w tym przypadku oferent winien złożyć korektę kosztorysu i harmonogramu zadania.</w:t>
      </w:r>
    </w:p>
    <w:p w:rsidR="005A2B27" w:rsidRDefault="005A2B27" w:rsidP="005A2B27">
      <w:pPr>
        <w:pStyle w:val="Akapitzlist"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Wzór oferty na realizację zadania publicznego i ramowy wzór umowy dotyczący realizacji zadania publicznego oraz wzór sprawozdania z wykonania tego zadania dostępne są na stronie internetowej: </w:t>
      </w:r>
      <w:hyperlink r:id="rId8" w:history="1">
        <w:r>
          <w:rPr>
            <w:rStyle w:val="Hipercze"/>
            <w:color w:val="auto"/>
          </w:rPr>
          <w:t>www.</w:t>
        </w:r>
      </w:hyperlink>
      <w:hyperlink r:id="rId9" w:history="1">
        <w:r>
          <w:rPr>
            <w:rStyle w:val="Hipercze"/>
            <w:color w:val="auto"/>
          </w:rPr>
          <w:t>bip.miastoturek.pl</w:t>
        </w:r>
      </w:hyperlink>
      <w:r>
        <w:rPr>
          <w:color w:val="auto"/>
        </w:rPr>
        <w:t>, www.miastoturek.pl</w:t>
      </w:r>
      <w:r>
        <w:rPr>
          <w:rFonts w:eastAsia="Times New Roman" w:cs="Times New Roman"/>
          <w:color w:val="auto"/>
        </w:rPr>
        <w:t xml:space="preserve"> oraz w Wydziale Spraw Społecznych Urzędu Miejskiego w Turku.</w:t>
      </w:r>
    </w:p>
    <w:p w:rsidR="005A2B27" w:rsidRDefault="005A2B27" w:rsidP="005A2B27">
      <w:pPr>
        <w:pStyle w:val="Akapitzlist"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Burmistrz Miasta Turku zastrzega sobie prawo odwołania konkursu ofert w całości lub </w:t>
      </w:r>
      <w:r>
        <w:rPr>
          <w:rFonts w:eastAsia="Times New Roman" w:cs="Times New Roman"/>
          <w:color w:val="auto"/>
        </w:rPr>
        <w:br/>
        <w:t>w części, przedłużenia terminu składania ofert oraz terminu rozstrzygnięcia konkursu.</w:t>
      </w:r>
    </w:p>
    <w:p w:rsidR="005A2B27" w:rsidRDefault="005A2B27" w:rsidP="005A2B27">
      <w:pPr>
        <w:autoSpaceDE w:val="0"/>
        <w:ind w:left="6509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 </w:t>
      </w:r>
    </w:p>
    <w:p w:rsidR="005A2B27" w:rsidRDefault="005A2B27" w:rsidP="005A2B27"/>
    <w:p w:rsidR="005A2B27" w:rsidRDefault="005A2B27" w:rsidP="005A2B27">
      <w:pPr>
        <w:tabs>
          <w:tab w:val="left" w:pos="0"/>
        </w:tabs>
        <w:autoSpaceDE w:val="0"/>
        <w:jc w:val="both"/>
      </w:pPr>
    </w:p>
    <w:p w:rsidR="005A2B27" w:rsidRDefault="005A2B27" w:rsidP="005A2B27">
      <w:pPr>
        <w:tabs>
          <w:tab w:val="left" w:pos="0"/>
        </w:tabs>
        <w:autoSpaceDE w:val="0"/>
        <w:jc w:val="both"/>
      </w:pPr>
    </w:p>
    <w:p w:rsidR="005A2B27" w:rsidRDefault="005A2B27" w:rsidP="005A2B27">
      <w:pPr>
        <w:tabs>
          <w:tab w:val="left" w:pos="6930"/>
        </w:tabs>
        <w:autoSpaceDE w:val="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5A2B27" w:rsidRDefault="005A2B27" w:rsidP="005A2B27">
      <w:pPr>
        <w:tabs>
          <w:tab w:val="left" w:pos="6930"/>
        </w:tabs>
        <w:autoSpaceDE w:val="0"/>
        <w:ind w:left="6930"/>
        <w:jc w:val="both"/>
        <w:rPr>
          <w:rFonts w:eastAsia="Times New Roman" w:cs="Times New Roman"/>
        </w:rPr>
      </w:pPr>
    </w:p>
    <w:p w:rsidR="003A3193" w:rsidRDefault="003A3193" w:rsidP="003A3193">
      <w:pPr>
        <w:tabs>
          <w:tab w:val="left" w:pos="6930"/>
        </w:tabs>
        <w:autoSpaceDE w:val="0"/>
        <w:jc w:val="both"/>
        <w:rPr>
          <w:rFonts w:eastAsia="Times New Roman" w:cs="Times New Roman"/>
        </w:rPr>
      </w:pPr>
    </w:p>
    <w:p w:rsidR="00D428FB" w:rsidRDefault="00D428FB" w:rsidP="003A3193">
      <w:pPr>
        <w:tabs>
          <w:tab w:val="left" w:pos="6930"/>
        </w:tabs>
        <w:autoSpaceDE w:val="0"/>
        <w:jc w:val="both"/>
        <w:rPr>
          <w:rFonts w:eastAsia="Times New Roman" w:cs="Times New Roman"/>
        </w:rPr>
      </w:pPr>
    </w:p>
    <w:p w:rsidR="005A2B27" w:rsidRDefault="005A2B27" w:rsidP="005A2B27">
      <w:pPr>
        <w:autoSpaceDE w:val="0"/>
        <w:ind w:left="65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Załącznik do ogłoszenia</w:t>
      </w:r>
    </w:p>
    <w:p w:rsidR="005A2B27" w:rsidRDefault="005A2B27" w:rsidP="005A2B27">
      <w:pPr>
        <w:jc w:val="center"/>
        <w:rPr>
          <w:sz w:val="20"/>
          <w:szCs w:val="20"/>
        </w:rPr>
      </w:pPr>
    </w:p>
    <w:p w:rsidR="005A2B27" w:rsidRDefault="005A2B27" w:rsidP="005A2B27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</w:t>
      </w:r>
    </w:p>
    <w:p w:rsidR="005A2B27" w:rsidRDefault="005A2B27" w:rsidP="005A2B27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(Pieczęć oferenta)</w:t>
      </w:r>
    </w:p>
    <w:p w:rsidR="005A2B27" w:rsidRDefault="005A2B27" w:rsidP="005A2B27">
      <w:pPr>
        <w:jc w:val="center"/>
        <w:rPr>
          <w:b/>
          <w:color w:val="FF0000"/>
          <w:sz w:val="20"/>
          <w:szCs w:val="20"/>
        </w:rPr>
      </w:pPr>
    </w:p>
    <w:p w:rsidR="005A2B27" w:rsidRDefault="005A2B27" w:rsidP="005A2B27">
      <w:pPr>
        <w:jc w:val="center"/>
        <w:rPr>
          <w:b/>
        </w:rPr>
      </w:pPr>
      <w:r>
        <w:rPr>
          <w:b/>
        </w:rPr>
        <w:t>WYKAZ KADRY ZANGAŻOWANEJ W REALIZACJĘ ZADANIA PN.</w:t>
      </w:r>
    </w:p>
    <w:p w:rsidR="005A2B27" w:rsidRDefault="005A2B27" w:rsidP="005A2B27">
      <w:pPr>
        <w:jc w:val="center"/>
        <w:rPr>
          <w:b/>
        </w:rPr>
      </w:pPr>
    </w:p>
    <w:p w:rsidR="005A2B27" w:rsidRDefault="005A2B27" w:rsidP="005A2B27">
      <w:pPr>
        <w:jc w:val="center"/>
        <w:rPr>
          <w:b/>
        </w:rPr>
      </w:pPr>
    </w:p>
    <w:p w:rsidR="005A2B27" w:rsidRDefault="005A2B27" w:rsidP="005A2B27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5A2B27" w:rsidRDefault="005A2B27" w:rsidP="005A2B27">
      <w:pPr>
        <w:jc w:val="center"/>
        <w:rPr>
          <w:vertAlign w:val="superscript"/>
        </w:rPr>
      </w:pPr>
      <w:r>
        <w:rPr>
          <w:vertAlign w:val="superscript"/>
        </w:rPr>
        <w:t xml:space="preserve">(Nazwa zadania) </w:t>
      </w:r>
    </w:p>
    <w:p w:rsidR="005A2B27" w:rsidRDefault="005A2B27" w:rsidP="005A2B27">
      <w:pPr>
        <w:jc w:val="center"/>
        <w:rPr>
          <w:b/>
        </w:rPr>
      </w:pPr>
    </w:p>
    <w:tbl>
      <w:tblPr>
        <w:tblW w:w="10515" w:type="dxa"/>
        <w:tblInd w:w="-5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55"/>
        <w:gridCol w:w="2583"/>
        <w:gridCol w:w="2925"/>
        <w:gridCol w:w="2652"/>
      </w:tblGrid>
      <w:tr w:rsidR="005A2B27" w:rsidTr="005A2B27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B27" w:rsidRDefault="005A2B27">
            <w:pPr>
              <w:pStyle w:val="Zawartotabeli"/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B27" w:rsidRDefault="005A2B27">
            <w:pPr>
              <w:pStyle w:val="Zawartotabeli"/>
              <w:spacing w:line="276" w:lineRule="auto"/>
              <w:jc w:val="center"/>
            </w:pPr>
            <w:r>
              <w:t>Posiadane kwalifikacje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B27" w:rsidRDefault="005A2B27">
            <w:pPr>
              <w:pStyle w:val="Zawartotabeli"/>
              <w:spacing w:line="276" w:lineRule="auto"/>
              <w:jc w:val="center"/>
            </w:pPr>
            <w:r>
              <w:t xml:space="preserve">Dokumenty potwierdzające kwalifikacje i doświadczenie zawodowe 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B27" w:rsidRDefault="005A2B27">
            <w:pPr>
              <w:pStyle w:val="Zawartotabeli"/>
              <w:spacing w:line="276" w:lineRule="auto"/>
              <w:jc w:val="center"/>
            </w:pPr>
            <w:r>
              <w:t>Zakres działania osoby przy realizacji zadania</w:t>
            </w:r>
          </w:p>
        </w:tc>
      </w:tr>
      <w:tr w:rsidR="005A2B27" w:rsidTr="005A2B27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</w:tr>
      <w:tr w:rsidR="005A2B27" w:rsidTr="005A2B27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</w:tr>
      <w:tr w:rsidR="005A2B27" w:rsidTr="005A2B27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</w:tr>
      <w:tr w:rsidR="005A2B27" w:rsidTr="005A2B27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</w:tr>
      <w:tr w:rsidR="005A2B27" w:rsidTr="005A2B27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</w:tr>
    </w:tbl>
    <w:p w:rsidR="005A2B27" w:rsidRDefault="005A2B27" w:rsidP="005A2B27">
      <w:pPr>
        <w:jc w:val="center"/>
      </w:pPr>
    </w:p>
    <w:p w:rsidR="005A2B27" w:rsidRDefault="005A2B27" w:rsidP="005A2B27">
      <w:r>
        <w:t>Turek, dnia .................................</w:t>
      </w:r>
    </w:p>
    <w:p w:rsidR="005A2B27" w:rsidRDefault="005A2B27" w:rsidP="005A2B27">
      <w:pPr>
        <w:tabs>
          <w:tab w:val="left" w:pos="570"/>
        </w:tabs>
        <w:autoSpaceDE w:val="0"/>
        <w:rPr>
          <w:b/>
          <w:color w:val="FF0000"/>
          <w:sz w:val="20"/>
          <w:szCs w:val="20"/>
        </w:rPr>
      </w:pPr>
    </w:p>
    <w:p w:rsidR="005A2B27" w:rsidRDefault="005A2B27" w:rsidP="005A2B27">
      <w:pPr>
        <w:tabs>
          <w:tab w:val="left" w:pos="570"/>
        </w:tabs>
        <w:autoSpaceDE w:val="0"/>
        <w:ind w:left="165"/>
        <w:jc w:val="center"/>
        <w:rPr>
          <w:b/>
          <w:color w:val="FF0000"/>
          <w:sz w:val="20"/>
          <w:szCs w:val="20"/>
        </w:rPr>
      </w:pPr>
    </w:p>
    <w:p w:rsidR="005A2B27" w:rsidRDefault="005A2B27" w:rsidP="005A2B27">
      <w:pPr>
        <w:tabs>
          <w:tab w:val="left" w:pos="570"/>
        </w:tabs>
        <w:autoSpaceDE w:val="0"/>
        <w:ind w:left="165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</w:t>
      </w:r>
    </w:p>
    <w:p w:rsidR="00560AEE" w:rsidRPr="006410E2" w:rsidRDefault="005A2B27" w:rsidP="006410E2">
      <w:pPr>
        <w:tabs>
          <w:tab w:val="left" w:pos="570"/>
        </w:tabs>
        <w:autoSpaceDE w:val="0"/>
        <w:ind w:left="165"/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lastRenderedPageBreak/>
        <w:t>(Podpis  osoby upoważnionej lub podpisy osób upoważnionych do składania oświadczeń woli w imieniu oferenta)</w:t>
      </w:r>
    </w:p>
    <w:sectPr w:rsidR="00560AEE" w:rsidRPr="006410E2" w:rsidSect="0056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B9C1C45"/>
    <w:multiLevelType w:val="hybridMultilevel"/>
    <w:tmpl w:val="737E1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50F04"/>
    <w:multiLevelType w:val="hybridMultilevel"/>
    <w:tmpl w:val="74C63726"/>
    <w:lvl w:ilvl="0" w:tplc="40905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04CCC"/>
    <w:multiLevelType w:val="hybridMultilevel"/>
    <w:tmpl w:val="F7A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879A4"/>
    <w:multiLevelType w:val="hybridMultilevel"/>
    <w:tmpl w:val="43B879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91CE6"/>
    <w:multiLevelType w:val="hybridMultilevel"/>
    <w:tmpl w:val="D046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E7304"/>
    <w:multiLevelType w:val="hybridMultilevel"/>
    <w:tmpl w:val="5A6E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B27"/>
    <w:rsid w:val="000A6C83"/>
    <w:rsid w:val="00130743"/>
    <w:rsid w:val="00174E14"/>
    <w:rsid w:val="001779C5"/>
    <w:rsid w:val="001F3642"/>
    <w:rsid w:val="001F4148"/>
    <w:rsid w:val="00223012"/>
    <w:rsid w:val="002606DA"/>
    <w:rsid w:val="002D6070"/>
    <w:rsid w:val="003A3193"/>
    <w:rsid w:val="00456E8A"/>
    <w:rsid w:val="00474147"/>
    <w:rsid w:val="00506766"/>
    <w:rsid w:val="00524E1C"/>
    <w:rsid w:val="005434A0"/>
    <w:rsid w:val="00560AEE"/>
    <w:rsid w:val="005A2B27"/>
    <w:rsid w:val="005B1780"/>
    <w:rsid w:val="00617B98"/>
    <w:rsid w:val="00621C87"/>
    <w:rsid w:val="006410E2"/>
    <w:rsid w:val="008B4A1A"/>
    <w:rsid w:val="00AE77A4"/>
    <w:rsid w:val="00AF3282"/>
    <w:rsid w:val="00B21C37"/>
    <w:rsid w:val="00B77113"/>
    <w:rsid w:val="00CC03FA"/>
    <w:rsid w:val="00CE5C5E"/>
    <w:rsid w:val="00D161FC"/>
    <w:rsid w:val="00D428FB"/>
    <w:rsid w:val="00DA16CA"/>
    <w:rsid w:val="00DF1831"/>
    <w:rsid w:val="00E86CE0"/>
    <w:rsid w:val="00EF39E8"/>
    <w:rsid w:val="00FC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B2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A2B2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2B27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2B27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2B27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5A2B27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semiHidden/>
    <w:rsid w:val="005A2B27"/>
    <w:pPr>
      <w:suppressLineNumbers/>
    </w:pPr>
  </w:style>
  <w:style w:type="character" w:styleId="Pogrubienie">
    <w:name w:val="Strong"/>
    <w:basedOn w:val="Domylnaczcionkaakapitu"/>
    <w:qFormat/>
    <w:rsid w:val="005A2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turek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astotur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turek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um.tur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F7EAC-41D6-4494-A901-AAD14733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4521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aleksandrapurcel</dc:creator>
  <cp:keywords/>
  <dc:description/>
  <cp:lastModifiedBy>aleksandrapurcel</cp:lastModifiedBy>
  <cp:revision>2</cp:revision>
  <cp:lastPrinted>2013-12-09T11:55:00Z</cp:lastPrinted>
  <dcterms:created xsi:type="dcterms:W3CDTF">2013-12-09T12:30:00Z</dcterms:created>
  <dcterms:modified xsi:type="dcterms:W3CDTF">2013-12-09T12:30:00Z</dcterms:modified>
</cp:coreProperties>
</file>